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6432" w14:textId="459DBE84" w:rsidR="00F5689F" w:rsidRPr="005820A2" w:rsidRDefault="00C85B84" w:rsidP="005820A2">
      <w:pPr>
        <w:tabs>
          <w:tab w:val="left" w:pos="6806"/>
        </w:tabs>
        <w:spacing w:before="0"/>
        <w:rPr>
          <w:rFonts w:ascii="Arial" w:hAnsi="Arial"/>
          <w:noProof/>
          <w:sz w:val="22"/>
          <w:szCs w:val="14"/>
        </w:rPr>
      </w:pPr>
      <w:r w:rsidRPr="005820A2">
        <w:rPr>
          <w:rFonts w:ascii="Arial" w:hAnsi="Arial"/>
          <w:noProof/>
          <w:sz w:val="22"/>
          <w:szCs w:val="14"/>
          <w:lang w:bidi="de-DE"/>
        </w:rPr>
        <mc:AlternateContent>
          <mc:Choice Requires="wpg">
            <w:drawing>
              <wp:anchor distT="0" distB="0" distL="114300" distR="114300" simplePos="0" relativeHeight="251668480" behindDoc="1" locked="1" layoutInCell="1" allowOverlap="1" wp14:anchorId="285C8575" wp14:editId="28946CD4">
                <wp:simplePos x="0" y="0"/>
                <wp:positionH relativeFrom="page">
                  <wp:posOffset>-114300</wp:posOffset>
                </wp:positionH>
                <wp:positionV relativeFrom="paragraph">
                  <wp:posOffset>-914400</wp:posOffset>
                </wp:positionV>
                <wp:extent cx="7589520" cy="10671810"/>
                <wp:effectExtent l="0" t="0" r="0" b="0"/>
                <wp:wrapNone/>
                <wp:docPr id="22" name="Grup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671810"/>
                          <a:chOff x="0" y="0"/>
                          <a:chExt cx="11955" cy="15841"/>
                        </a:xfrm>
                      </wpg:grpSpPr>
                      <wpg:grpSp>
                        <wpg:cNvPr id="23" name="Gruppe 23"/>
                        <wpg:cNvGrpSpPr>
                          <a:grpSpLocks/>
                        </wpg:cNvGrpSpPr>
                        <wpg:grpSpPr bwMode="auto">
                          <a:xfrm>
                            <a:off x="6586" y="0"/>
                            <a:ext cx="5369" cy="2980"/>
                            <a:chOff x="6586" y="0"/>
                            <a:chExt cx="5369" cy="2980"/>
                          </a:xfrm>
                        </wpg:grpSpPr>
                        <wps:wsp>
                          <wps:cNvPr id="24" name="AutoForm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rgbClr val="050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ihandform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rgbClr val="244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ihandform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rgbClr val="050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ihandform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rgbClr val="790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ihandform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rgbClr val="244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uppe 29"/>
                        <wpg:cNvGrpSpPr>
                          <a:grpSpLocks/>
                        </wpg:cNvGrpSpPr>
                        <wpg:grpSpPr bwMode="auto">
                          <a:xfrm>
                            <a:off x="0" y="12290"/>
                            <a:ext cx="3551" cy="3551"/>
                            <a:chOff x="0" y="12290"/>
                            <a:chExt cx="3551" cy="3551"/>
                          </a:xfrm>
                        </wpg:grpSpPr>
                        <wps:wsp>
                          <wps:cNvPr id="30" name="Freihandform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rgbClr val="790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ihandform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rgbClr val="050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ihandform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rgbClr val="244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194D0" id="Gruppe 22" o:spid="_x0000_s1026" alt="&quot;&quot;" style="position:absolute;margin-left:-9pt;margin-top:-1in;width:597.6pt;height:840.3pt;z-index:-251648000;mso-position-horizontal-relative:page" coordsize="11955,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">
                <v:group id="Gruppe 23" o:spid="_x0000_s1027" style="position:absolute;left:6586;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Form 24"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" path="m1786,591l1194,,,,1188,1188,1786,591m3577,2383l2980,1786r-597,597l2980,2980r597,-597e" fillcolor="#05046a" stroked="f">
                    <v:path arrowok="t" o:connecttype="custom" o:connectlocs="1786,591;1194,0;0,0;1188,1188;1786,591;3577,2383;2980,1786;2383,2383;2980,2980;3577,2383" o:connectangles="0,0,0,0,0,0,0,0,0,0"/>
                  </v:shape>
                  <v:shape id="Freihandform 25"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" path="m597,l,598,1195,1792r597,-597l597,xe" fillcolor="#2445f2" stroked="f">
                    <v:path arrowok="t" o:connecttype="custom" o:connectlocs="597,1188;0,1786;1195,2980;1792,2383;597,1188" o:connectangles="0,0,0,0,0"/>
                  </v:shape>
                  <v:shape id="Freihandform 26"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" path="m1183,l,,591,591,1183,xe" fillcolor="#05046a" stroked="f">
                    <v:path arrowok="t" o:connecttype="custom" o:connectlocs="1183,0;0,0;591,591;1183,0" o:connectangles="0,0,0,0"/>
                  </v:shape>
                  <v:shape id="Freihandform 27"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" path="m598,l,597,1195,1792r597,-597l598,xe" fillcolor="#7903ef" stroked="f">
                    <v:path arrowok="t" o:connecttype="custom" o:connectlocs="598,591;0,1188;1195,2383;1792,1786;598,591" o:connectangles="0,0,0,0,0"/>
                  </v:shape>
                  <v:shape id="Freihandform 28" o:spid="_x0000_s1032"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" path="m2389,1195l1194,,,1195,1194,2389,2389,1195e" fillcolor="#2445f2" stroked="f">
                    <v:path arrowok="t" o:connecttype="custom" o:connectlocs="2389,1786;1194,591;0,1786;1194,2980;2389,1786" o:connectangles="0,0,0,0,0"/>
                  </v:shape>
                </v:group>
                <v:group id="Gruppe 29" o:spid="_x0000_s1033" style="position:absolute;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ihandform 30" o:spid="_x0000_s1034"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" path="m,l,1194,1192,2386r597,-597l,xe" fillcolor="#7903ef" stroked="f">
                    <v:path arrowok="t" o:connecttype="custom" o:connectlocs="0,12290;0,13484;1192,14676;1789,14079;0,12290" o:connectangles="0,0,0,0,0"/>
                  </v:shape>
                  <v:shape id="Freihandform 31" o:spid="_x0000_s1035"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" path="m,l,1161r1161,l,xe" fillcolor="#05046a" stroked="f">
                    <v:path arrowok="t" o:connecttype="custom" o:connectlocs="0,14679;0,15840;1161,15840;0,14679" o:connectangles="0,0,0,0"/>
                  </v:shape>
                  <v:shape id="Freihandform 32" o:spid="_x0000_s1036" style="position:absolute;left:1221;top:14675;width:2329;height:1165;visibility:visible;mso-wrap-style:square;v-text-anchor:top" coordsize="232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" path="m2329,1164l1165,,,1164r2329,e" fillcolor="#2445f2" stroked="f">
                    <v:path arrowok="t" o:connecttype="custom" o:connectlocs="2329,15840;1165,14676;0,15840;2329,15840" o:connectangles="0,0,0,0"/>
                  </v:shape>
                </v:group>
                <w10:wrap anchorx="page"/>
                <w10:anchorlock/>
              </v:group>
            </w:pict>
          </mc:Fallback>
        </mc:AlternateContent>
      </w:r>
      <w:r w:rsidR="005820A2">
        <w:rPr>
          <w:rFonts w:ascii="Arial" w:hAnsi="Arial"/>
          <w:noProof/>
          <w:sz w:val="22"/>
          <w:szCs w:val="14"/>
        </w:rPr>
        <w:tab/>
      </w:r>
    </w:p>
    <w:p w14:paraId="0A189FCB" w14:textId="42DFE1AF" w:rsidR="00702223" w:rsidRPr="00801F0B" w:rsidRDefault="00D0313E" w:rsidP="005820A2">
      <w:pPr>
        <w:pStyle w:val="TextkrperKontaktinformationen"/>
        <w:tabs>
          <w:tab w:val="left" w:pos="9659"/>
        </w:tabs>
        <w:rPr>
          <w:rStyle w:val="GrnerText"/>
          <w:rFonts w:ascii="Arial" w:hAnsi="Arial"/>
          <w:noProof/>
          <w:color w:val="05046A"/>
        </w:rPr>
      </w:pPr>
      <w:sdt>
        <w:sdtPr>
          <w:rPr>
            <w:rStyle w:val="GrnerText"/>
            <w:rFonts w:ascii="Arial" w:hAnsi="Arial"/>
            <w:noProof/>
            <w:color w:val="05046A"/>
          </w:rPr>
          <w:id w:val="1192648743"/>
          <w:placeholder>
            <w:docPart w:val="DefaultPlaceholder_-1854013440"/>
          </w:placeholder>
        </w:sdtPr>
        <w:sdtEndPr>
          <w:rPr>
            <w:rStyle w:val="GrnerText"/>
          </w:rPr>
        </w:sdtEndPr>
        <w:sdtContent>
          <w:r w:rsidR="00A84A5D" w:rsidRPr="00801F0B">
            <w:rPr>
              <w:rStyle w:val="GrnerText"/>
              <w:rFonts w:ascii="Arial" w:hAnsi="Arial"/>
              <w:noProof/>
              <w:color w:val="05046A"/>
            </w:rPr>
            <w:t xml:space="preserve">[Straße des </w:t>
          </w:r>
          <w:r w:rsidR="004E63F6">
            <w:rPr>
              <w:rStyle w:val="GrnerText"/>
              <w:rFonts w:ascii="Arial" w:hAnsi="Arial"/>
              <w:noProof/>
              <w:color w:val="05046A"/>
            </w:rPr>
            <w:t>Absenders</w:t>
          </w:r>
          <w:r w:rsidR="00A84A5D" w:rsidRPr="00801F0B">
            <w:rPr>
              <w:rStyle w:val="GrnerText"/>
              <w:rFonts w:ascii="Arial" w:hAnsi="Arial"/>
              <w:noProof/>
              <w:color w:val="05046A"/>
            </w:rPr>
            <w:t>]</w:t>
          </w:r>
        </w:sdtContent>
      </w:sdt>
      <w:r w:rsidR="00702223" w:rsidRPr="00801F0B">
        <w:rPr>
          <w:rStyle w:val="GrnerText"/>
          <w:rFonts w:ascii="Arial" w:hAnsi="Arial"/>
          <w:noProof/>
          <w:color w:val="05046A"/>
          <w:lang w:bidi="de-DE"/>
        </w:rPr>
        <w:t xml:space="preserve"> </w:t>
      </w:r>
      <w:r w:rsidR="005820A2" w:rsidRPr="00801F0B">
        <w:rPr>
          <w:rStyle w:val="GrnerText"/>
          <w:rFonts w:ascii="Arial" w:hAnsi="Arial"/>
          <w:noProof/>
          <w:color w:val="05046A"/>
          <w:lang w:bidi="de-DE"/>
        </w:rPr>
        <w:tab/>
      </w:r>
    </w:p>
    <w:p w14:paraId="6DB6E91D" w14:textId="31DF1E3F" w:rsidR="00702223" w:rsidRPr="00801F0B" w:rsidRDefault="00D0313E" w:rsidP="00702223">
      <w:pPr>
        <w:pStyle w:val="TextkrperKontaktinformationen"/>
        <w:rPr>
          <w:rStyle w:val="GrnerText"/>
          <w:rFonts w:ascii="Arial" w:hAnsi="Arial"/>
          <w:noProof/>
          <w:color w:val="05046A"/>
        </w:rPr>
      </w:pPr>
      <w:sdt>
        <w:sdtPr>
          <w:rPr>
            <w:rStyle w:val="GrnerText"/>
            <w:rFonts w:ascii="Arial" w:hAnsi="Arial"/>
            <w:noProof/>
            <w:color w:val="05046A"/>
          </w:rPr>
          <w:id w:val="-1492718059"/>
          <w:placeholder>
            <w:docPart w:val="DefaultPlaceholder_-1854013440"/>
          </w:placeholder>
        </w:sdtPr>
        <w:sdtEndPr>
          <w:rPr>
            <w:rStyle w:val="GrnerText"/>
          </w:rPr>
        </w:sdtEndPr>
        <w:sdtContent>
          <w:r w:rsidR="00A84A5D" w:rsidRPr="00801F0B">
            <w:rPr>
              <w:rStyle w:val="GrnerText"/>
              <w:rFonts w:ascii="Arial" w:hAnsi="Arial"/>
              <w:noProof/>
              <w:color w:val="05046A"/>
            </w:rPr>
            <w:t>[PLZ und Ort des Absenders]</w:t>
          </w:r>
        </w:sdtContent>
      </w:sdt>
      <w:r w:rsidR="00702223" w:rsidRPr="00801F0B">
        <w:rPr>
          <w:rStyle w:val="GrnerText"/>
          <w:rFonts w:ascii="Arial" w:hAnsi="Arial"/>
          <w:noProof/>
          <w:color w:val="05046A"/>
          <w:lang w:bidi="de-DE"/>
        </w:rPr>
        <w:t xml:space="preserve"> </w:t>
      </w:r>
    </w:p>
    <w:p w14:paraId="1D19EA7C" w14:textId="5B992F6D" w:rsidR="00702223" w:rsidRPr="00801F0B" w:rsidRDefault="00D0313E" w:rsidP="005820A2">
      <w:pPr>
        <w:pStyle w:val="TextkrperKontaktinformationen"/>
        <w:tabs>
          <w:tab w:val="left" w:pos="7445"/>
        </w:tabs>
        <w:rPr>
          <w:rStyle w:val="GrnerText"/>
          <w:rFonts w:ascii="Arial" w:hAnsi="Arial"/>
          <w:noProof/>
          <w:color w:val="05046A"/>
        </w:rPr>
      </w:pPr>
      <w:sdt>
        <w:sdtPr>
          <w:rPr>
            <w:rStyle w:val="GrnerText"/>
            <w:rFonts w:ascii="Arial" w:hAnsi="Arial"/>
            <w:noProof/>
            <w:color w:val="05046A"/>
          </w:rPr>
          <w:id w:val="1962765031"/>
          <w:placeholder>
            <w:docPart w:val="DefaultPlaceholder_-1854013440"/>
          </w:placeholder>
        </w:sdtPr>
        <w:sdtEndPr>
          <w:rPr>
            <w:rStyle w:val="GrnerText"/>
          </w:rPr>
        </w:sdtEndPr>
        <w:sdtContent>
          <w:r w:rsidR="00A84A5D" w:rsidRPr="00801F0B">
            <w:rPr>
              <w:rStyle w:val="GrnerText"/>
              <w:rFonts w:ascii="Arial" w:hAnsi="Arial"/>
              <w:noProof/>
              <w:color w:val="05046A"/>
            </w:rPr>
            <w:t>[Telefon]</w:t>
          </w:r>
        </w:sdtContent>
      </w:sdt>
      <w:r w:rsidR="00702223" w:rsidRPr="00801F0B">
        <w:rPr>
          <w:rStyle w:val="GrnerText"/>
          <w:rFonts w:ascii="Arial" w:hAnsi="Arial"/>
          <w:noProof/>
          <w:color w:val="05046A"/>
          <w:lang w:bidi="de-DE"/>
        </w:rPr>
        <w:t xml:space="preserve"> </w:t>
      </w:r>
      <w:r w:rsidR="005820A2" w:rsidRPr="00801F0B">
        <w:rPr>
          <w:rStyle w:val="GrnerText"/>
          <w:rFonts w:ascii="Arial" w:hAnsi="Arial"/>
          <w:noProof/>
          <w:color w:val="05046A"/>
          <w:lang w:bidi="de-DE"/>
        </w:rPr>
        <w:tab/>
      </w:r>
    </w:p>
    <w:p w14:paraId="2BE9C11C" w14:textId="21E1CBC5" w:rsidR="00C85B84" w:rsidRPr="00801F0B" w:rsidRDefault="00D0313E" w:rsidP="009E7216">
      <w:pPr>
        <w:pStyle w:val="TextkrperKontaktinformationen"/>
        <w:tabs>
          <w:tab w:val="left" w:pos="7445"/>
        </w:tabs>
        <w:rPr>
          <w:rStyle w:val="GrnerText"/>
          <w:rFonts w:ascii="Arial" w:hAnsi="Arial"/>
          <w:noProof/>
          <w:color w:val="05046A"/>
        </w:rPr>
      </w:pPr>
      <w:sdt>
        <w:sdtPr>
          <w:rPr>
            <w:rStyle w:val="GrnerText"/>
            <w:rFonts w:ascii="Arial" w:hAnsi="Arial"/>
            <w:noProof/>
            <w:color w:val="05046A"/>
          </w:rPr>
          <w:id w:val="1174614751"/>
          <w:placeholder>
            <w:docPart w:val="DefaultPlaceholder_-1854013440"/>
          </w:placeholder>
        </w:sdtPr>
        <w:sdtEndPr>
          <w:rPr>
            <w:rStyle w:val="GrnerText"/>
          </w:rPr>
        </w:sdtEndPr>
        <w:sdtContent>
          <w:r w:rsidR="00A84A5D" w:rsidRPr="00801F0B">
            <w:rPr>
              <w:rStyle w:val="GrnerText"/>
              <w:rFonts w:ascii="Arial" w:hAnsi="Arial"/>
              <w:noProof/>
              <w:color w:val="05046A"/>
            </w:rPr>
            <w:t>[E-Mail-Adresse</w:t>
          </w:r>
          <w:r w:rsidR="004E63F6">
            <w:rPr>
              <w:rStyle w:val="GrnerText"/>
              <w:rFonts w:ascii="Arial" w:hAnsi="Arial"/>
              <w:noProof/>
              <w:color w:val="05046A"/>
            </w:rPr>
            <w:t>]</w:t>
          </w:r>
        </w:sdtContent>
      </w:sdt>
      <w:r w:rsidR="00702223" w:rsidRPr="00801F0B">
        <w:rPr>
          <w:rStyle w:val="GrnerText"/>
          <w:rFonts w:ascii="Arial" w:hAnsi="Arial"/>
          <w:noProof/>
          <w:color w:val="05046A"/>
          <w:lang w:bidi="de-DE"/>
        </w:rPr>
        <w:t xml:space="preserve"> </w:t>
      </w:r>
      <w:r w:rsidR="005820A2" w:rsidRPr="00801F0B">
        <w:rPr>
          <w:rStyle w:val="GrnerText"/>
          <w:rFonts w:ascii="Arial" w:hAnsi="Arial"/>
          <w:noProof/>
          <w:color w:val="05046A"/>
          <w:lang w:bidi="de-DE"/>
        </w:rPr>
        <w:tab/>
      </w:r>
    </w:p>
    <w:tbl>
      <w:tblPr>
        <w:tblW w:w="5014" w:type="pct"/>
        <w:tblLayout w:type="fixed"/>
        <w:tblCellMar>
          <w:left w:w="14" w:type="dxa"/>
          <w:right w:w="115" w:type="dxa"/>
        </w:tblCellMar>
        <w:tblLook w:val="0600" w:firstRow="0" w:lastRow="0" w:firstColumn="0" w:lastColumn="0" w:noHBand="1" w:noVBand="1"/>
      </w:tblPr>
      <w:tblGrid>
        <w:gridCol w:w="1773"/>
        <w:gridCol w:w="1040"/>
        <w:gridCol w:w="763"/>
        <w:gridCol w:w="2788"/>
        <w:gridCol w:w="4104"/>
        <w:gridCol w:w="13"/>
      </w:tblGrid>
      <w:tr w:rsidR="00702223" w:rsidRPr="00801F0B" w14:paraId="04E3EB94" w14:textId="77777777" w:rsidTr="00CC77D2">
        <w:trPr>
          <w:trHeight w:val="2160"/>
        </w:trPr>
        <w:tc>
          <w:tcPr>
            <w:tcW w:w="5000" w:type="pct"/>
            <w:gridSpan w:val="6"/>
            <w:vAlign w:val="bottom"/>
          </w:tcPr>
          <w:p w14:paraId="41A227F6" w14:textId="7D76C5F8" w:rsidR="00702223" w:rsidRPr="00801F0B" w:rsidRDefault="00D0313E" w:rsidP="00702223">
            <w:pPr>
              <w:pStyle w:val="Titel"/>
              <w:rPr>
                <w:rFonts w:ascii="Arial" w:hAnsi="Arial"/>
                <w:noProof/>
              </w:rPr>
            </w:pPr>
            <w:sdt>
              <w:sdtPr>
                <w:rPr>
                  <w:rFonts w:ascii="Arial" w:hAnsi="Arial"/>
                  <w:noProof/>
                  <w:color w:val="7CA655" w:themeColor="text2"/>
                </w:rPr>
                <w:id w:val="408969850"/>
                <w:placeholder>
                  <w:docPart w:val="DefaultPlaceholder_-1854013440"/>
                </w:placeholder>
              </w:sdtPr>
              <w:sdtEndPr/>
              <w:sdtContent>
                <w:r w:rsidR="00A84A5D" w:rsidRPr="00801F0B">
                  <w:rPr>
                    <w:rFonts w:ascii="Arial" w:hAnsi="Arial"/>
                    <w:noProof/>
                  </w:rPr>
                  <w:t>[Vorname Nachname]</w:t>
                </w:r>
              </w:sdtContent>
            </w:sdt>
          </w:p>
        </w:tc>
      </w:tr>
      <w:tr w:rsidR="00F148F1" w:rsidRPr="00801F0B" w14:paraId="288A0E32" w14:textId="77777777" w:rsidTr="005820A2">
        <w:trPr>
          <w:gridAfter w:val="1"/>
          <w:wAfter w:w="6" w:type="pct"/>
          <w:trHeight w:val="115"/>
        </w:trPr>
        <w:tc>
          <w:tcPr>
            <w:tcW w:w="846" w:type="pct"/>
            <w:shd w:val="clear" w:color="auto" w:fill="2445F2"/>
          </w:tcPr>
          <w:p w14:paraId="36D12CC3" w14:textId="77777777" w:rsidR="00F148F1" w:rsidRPr="00801F0B" w:rsidRDefault="00F148F1" w:rsidP="00F148F1">
            <w:pPr>
              <w:spacing w:before="0" w:after="0"/>
              <w:rPr>
                <w:rFonts w:ascii="Arial" w:hAnsi="Arial"/>
                <w:noProof/>
                <w:color w:val="05046A"/>
                <w:sz w:val="6"/>
                <w:szCs w:val="6"/>
              </w:rPr>
            </w:pPr>
          </w:p>
        </w:tc>
        <w:tc>
          <w:tcPr>
            <w:tcW w:w="496" w:type="pct"/>
          </w:tcPr>
          <w:p w14:paraId="11AEFDD3" w14:textId="77777777" w:rsidR="00F148F1" w:rsidRPr="00801F0B" w:rsidRDefault="00F148F1" w:rsidP="00F148F1">
            <w:pPr>
              <w:spacing w:before="0" w:after="0"/>
              <w:rPr>
                <w:rFonts w:ascii="Arial" w:hAnsi="Arial"/>
                <w:noProof/>
                <w:sz w:val="6"/>
                <w:szCs w:val="6"/>
              </w:rPr>
            </w:pPr>
          </w:p>
        </w:tc>
        <w:tc>
          <w:tcPr>
            <w:tcW w:w="364" w:type="pct"/>
          </w:tcPr>
          <w:p w14:paraId="014C37FC" w14:textId="77777777" w:rsidR="00F148F1" w:rsidRPr="00801F0B" w:rsidRDefault="00F148F1" w:rsidP="00F148F1">
            <w:pPr>
              <w:spacing w:before="0" w:after="0"/>
              <w:rPr>
                <w:rFonts w:ascii="Arial" w:hAnsi="Arial"/>
                <w:noProof/>
                <w:sz w:val="6"/>
                <w:szCs w:val="6"/>
              </w:rPr>
            </w:pPr>
          </w:p>
        </w:tc>
        <w:tc>
          <w:tcPr>
            <w:tcW w:w="1330" w:type="pct"/>
            <w:shd w:val="clear" w:color="auto" w:fill="05046A"/>
          </w:tcPr>
          <w:p w14:paraId="640C7817" w14:textId="77777777" w:rsidR="00F148F1" w:rsidRPr="00801F0B" w:rsidRDefault="00F148F1" w:rsidP="00F148F1">
            <w:pPr>
              <w:spacing w:before="0" w:after="0"/>
              <w:rPr>
                <w:rFonts w:ascii="Arial" w:hAnsi="Arial"/>
                <w:noProof/>
                <w:color w:val="05046A"/>
                <w:sz w:val="6"/>
                <w:szCs w:val="6"/>
              </w:rPr>
            </w:pPr>
          </w:p>
        </w:tc>
        <w:tc>
          <w:tcPr>
            <w:tcW w:w="1958" w:type="pct"/>
          </w:tcPr>
          <w:p w14:paraId="4D67F760" w14:textId="77777777" w:rsidR="00F148F1" w:rsidRPr="00801F0B" w:rsidRDefault="00F148F1" w:rsidP="00F148F1">
            <w:pPr>
              <w:spacing w:before="0" w:after="0"/>
              <w:rPr>
                <w:rFonts w:ascii="Arial" w:hAnsi="Arial"/>
                <w:noProof/>
                <w:sz w:val="6"/>
                <w:szCs w:val="6"/>
              </w:rPr>
            </w:pPr>
          </w:p>
        </w:tc>
      </w:tr>
      <w:tr w:rsidR="005820A2" w:rsidRPr="00801F0B" w14:paraId="02FE7579" w14:textId="77777777" w:rsidTr="00F148F1">
        <w:trPr>
          <w:gridAfter w:val="1"/>
          <w:wAfter w:w="6" w:type="pct"/>
          <w:trHeight w:val="2592"/>
        </w:trPr>
        <w:tc>
          <w:tcPr>
            <w:tcW w:w="1706" w:type="pct"/>
            <w:gridSpan w:val="3"/>
          </w:tcPr>
          <w:p w14:paraId="534F525B" w14:textId="1EBA69C3" w:rsidR="00F148F1" w:rsidRPr="00801F0B" w:rsidRDefault="00D0313E" w:rsidP="00172BC0">
            <w:pPr>
              <w:pStyle w:val="TextkrperKontaktinformationen"/>
              <w:spacing w:before="240"/>
              <w:rPr>
                <w:rStyle w:val="GrnerText"/>
                <w:rFonts w:ascii="Arial" w:hAnsi="Arial"/>
                <w:noProof/>
                <w:color w:val="05046A"/>
              </w:rPr>
            </w:pPr>
            <w:sdt>
              <w:sdtPr>
                <w:rPr>
                  <w:rStyle w:val="GrnerText"/>
                  <w:rFonts w:ascii="Arial" w:hAnsi="Arial"/>
                  <w:noProof/>
                  <w:color w:val="05046A"/>
                </w:rPr>
                <w:id w:val="-562946359"/>
                <w:placeholder>
                  <w:docPart w:val="DefaultPlaceholder_-1854013440"/>
                </w:placeholder>
              </w:sdtPr>
              <w:sdtEndPr>
                <w:rPr>
                  <w:rStyle w:val="GrnerText"/>
                </w:rPr>
              </w:sdtEndPr>
              <w:sdtContent>
                <w:r w:rsidR="00A84A5D" w:rsidRPr="00801F0B">
                  <w:rPr>
                    <w:rStyle w:val="GrnerText"/>
                    <w:rFonts w:ascii="Arial" w:hAnsi="Arial"/>
                    <w:noProof/>
                    <w:color w:val="05046A"/>
                  </w:rPr>
                  <w:t>[Name des Empfängers]</w:t>
                </w:r>
              </w:sdtContent>
            </w:sdt>
          </w:p>
          <w:p w14:paraId="25173DC2" w14:textId="1A33D1DA" w:rsidR="00F148F1" w:rsidRPr="00801F0B" w:rsidRDefault="00D0313E" w:rsidP="00F148F1">
            <w:pPr>
              <w:pStyle w:val="TextkrperKontaktinformationen"/>
              <w:rPr>
                <w:rStyle w:val="GrnerText"/>
                <w:rFonts w:ascii="Arial" w:hAnsi="Arial"/>
                <w:noProof/>
                <w:color w:val="05046A"/>
              </w:rPr>
            </w:pPr>
            <w:sdt>
              <w:sdtPr>
                <w:rPr>
                  <w:rStyle w:val="GrnerText"/>
                  <w:rFonts w:ascii="Arial" w:hAnsi="Arial"/>
                  <w:noProof/>
                  <w:color w:val="05046A"/>
                </w:rPr>
                <w:id w:val="1459599806"/>
                <w:placeholder>
                  <w:docPart w:val="DefaultPlaceholder_-1854013440"/>
                </w:placeholder>
              </w:sdtPr>
              <w:sdtEndPr>
                <w:rPr>
                  <w:rStyle w:val="GrnerText"/>
                </w:rPr>
              </w:sdtEndPr>
              <w:sdtContent>
                <w:r w:rsidR="00A84A5D" w:rsidRPr="00801F0B">
                  <w:rPr>
                    <w:rStyle w:val="GrnerText"/>
                    <w:rFonts w:ascii="Arial" w:hAnsi="Arial"/>
                    <w:noProof/>
                    <w:color w:val="05046A"/>
                  </w:rPr>
                  <w:t>[Position]</w:t>
                </w:r>
              </w:sdtContent>
            </w:sdt>
            <w:r w:rsidR="00F148F1" w:rsidRPr="00801F0B">
              <w:rPr>
                <w:rStyle w:val="GrnerText"/>
                <w:rFonts w:ascii="Arial" w:hAnsi="Arial"/>
                <w:noProof/>
                <w:color w:val="05046A"/>
                <w:lang w:bidi="de-DE"/>
              </w:rPr>
              <w:t xml:space="preserve"> </w:t>
            </w:r>
          </w:p>
          <w:p w14:paraId="07A90702" w14:textId="7F6BD6C5" w:rsidR="00F148F1" w:rsidRPr="00801F0B" w:rsidRDefault="00D0313E" w:rsidP="00F148F1">
            <w:pPr>
              <w:pStyle w:val="TextkrperKontaktinformationen"/>
              <w:rPr>
                <w:rStyle w:val="GrnerText"/>
                <w:rFonts w:ascii="Arial" w:hAnsi="Arial"/>
                <w:noProof/>
                <w:color w:val="05046A"/>
              </w:rPr>
            </w:pPr>
            <w:sdt>
              <w:sdtPr>
                <w:rPr>
                  <w:rStyle w:val="GrnerText"/>
                  <w:rFonts w:ascii="Arial" w:hAnsi="Arial"/>
                  <w:noProof/>
                  <w:color w:val="05046A"/>
                </w:rPr>
                <w:id w:val="99160833"/>
                <w:placeholder>
                  <w:docPart w:val="DefaultPlaceholder_-1854013440"/>
                </w:placeholder>
              </w:sdtPr>
              <w:sdtEndPr>
                <w:rPr>
                  <w:rStyle w:val="GrnerText"/>
                </w:rPr>
              </w:sdtEndPr>
              <w:sdtContent>
                <w:r w:rsidR="00A84A5D" w:rsidRPr="00801F0B">
                  <w:rPr>
                    <w:rStyle w:val="GrnerText"/>
                    <w:rFonts w:ascii="Arial" w:hAnsi="Arial"/>
                    <w:noProof/>
                    <w:color w:val="05046A"/>
                  </w:rPr>
                  <w:t>[Firma]</w:t>
                </w:r>
              </w:sdtContent>
            </w:sdt>
          </w:p>
          <w:p w14:paraId="7A7E8ECC" w14:textId="2C882FF8" w:rsidR="00F148F1" w:rsidRPr="00801F0B" w:rsidRDefault="00D0313E" w:rsidP="00F148F1">
            <w:pPr>
              <w:pStyle w:val="TextkrperKontaktinformationen"/>
              <w:rPr>
                <w:rStyle w:val="GrnerText"/>
                <w:rFonts w:ascii="Arial" w:hAnsi="Arial"/>
                <w:noProof/>
                <w:color w:val="05046A"/>
              </w:rPr>
            </w:pPr>
            <w:sdt>
              <w:sdtPr>
                <w:rPr>
                  <w:rStyle w:val="GrnerText"/>
                  <w:rFonts w:ascii="Arial" w:hAnsi="Arial"/>
                  <w:noProof/>
                  <w:color w:val="05046A"/>
                </w:rPr>
                <w:id w:val="-1646426076"/>
                <w:placeholder>
                  <w:docPart w:val="DefaultPlaceholder_-1854013440"/>
                </w:placeholder>
              </w:sdtPr>
              <w:sdtEndPr>
                <w:rPr>
                  <w:rStyle w:val="GrnerText"/>
                </w:rPr>
              </w:sdtEndPr>
              <w:sdtContent>
                <w:r w:rsidR="00A84A5D" w:rsidRPr="00801F0B">
                  <w:rPr>
                    <w:rStyle w:val="GrnerText"/>
                    <w:rFonts w:ascii="Arial" w:hAnsi="Arial"/>
                    <w:noProof/>
                    <w:color w:val="05046A"/>
                  </w:rPr>
                  <w:t>[Straße des Empfängers]</w:t>
                </w:r>
              </w:sdtContent>
            </w:sdt>
          </w:p>
          <w:p w14:paraId="6439155A" w14:textId="38D52370" w:rsidR="00F148F1" w:rsidRPr="00801F0B" w:rsidRDefault="00D0313E" w:rsidP="00F148F1">
            <w:pPr>
              <w:pStyle w:val="TextkrperKontaktinformationen"/>
              <w:rPr>
                <w:rFonts w:ascii="Arial" w:hAnsi="Arial"/>
                <w:noProof/>
                <w:color w:val="05046A"/>
              </w:rPr>
            </w:pPr>
            <w:sdt>
              <w:sdtPr>
                <w:rPr>
                  <w:rStyle w:val="GrnerText"/>
                  <w:rFonts w:ascii="Arial" w:hAnsi="Arial"/>
                  <w:noProof/>
                  <w:color w:val="05046A"/>
                </w:rPr>
                <w:id w:val="-576902301"/>
                <w:placeholder>
                  <w:docPart w:val="DefaultPlaceholder_-1854013440"/>
                </w:placeholder>
              </w:sdtPr>
              <w:sdtEndPr>
                <w:rPr>
                  <w:rStyle w:val="GrnerText"/>
                </w:rPr>
              </w:sdtEndPr>
              <w:sdtContent>
                <w:r w:rsidR="00A84A5D" w:rsidRPr="00801F0B">
                  <w:rPr>
                    <w:rStyle w:val="GrnerText"/>
                    <w:rFonts w:ascii="Arial" w:hAnsi="Arial"/>
                    <w:noProof/>
                    <w:color w:val="05046A"/>
                  </w:rPr>
                  <w:t>[PLZ und Ort des Empfängers]</w:t>
                </w:r>
              </w:sdtContent>
            </w:sdt>
          </w:p>
        </w:tc>
        <w:tc>
          <w:tcPr>
            <w:tcW w:w="3288" w:type="pct"/>
            <w:gridSpan w:val="2"/>
          </w:tcPr>
          <w:p w14:paraId="7CF5179A" w14:textId="5F8F111B" w:rsidR="00F148F1" w:rsidRPr="00801F0B" w:rsidRDefault="00A84A5D" w:rsidP="00172BC0">
            <w:pPr>
              <w:spacing w:before="240"/>
              <w:rPr>
                <w:rFonts w:ascii="Arial" w:hAnsi="Arial"/>
                <w:noProof/>
                <w:color w:val="000000" w:themeColor="text1"/>
              </w:rPr>
            </w:pPr>
            <w:r w:rsidRPr="00801F0B">
              <w:rPr>
                <w:rFonts w:ascii="Arial" w:hAnsi="Arial"/>
                <w:noProof/>
                <w:color w:val="000000" w:themeColor="text1"/>
              </w:rPr>
              <w:t>S</w:t>
            </w:r>
            <w:r w:rsidRPr="00801F0B">
              <w:rPr>
                <w:rFonts w:ascii="Arial" w:hAnsi="Arial"/>
                <w:color w:val="000000" w:themeColor="text1"/>
              </w:rPr>
              <w:t>ehr geehrte</w:t>
            </w:r>
            <w:r w:rsidR="00921A53">
              <w:rPr>
                <w:rFonts w:ascii="Arial" w:hAnsi="Arial"/>
                <w:color w:val="000000" w:themeColor="text1"/>
              </w:rPr>
              <w:t>(</w:t>
            </w:r>
            <w:r w:rsidRPr="00801F0B">
              <w:rPr>
                <w:rFonts w:ascii="Arial" w:hAnsi="Arial"/>
                <w:color w:val="000000" w:themeColor="text1"/>
              </w:rPr>
              <w:t>r</w:t>
            </w:r>
            <w:r w:rsidR="00921A53">
              <w:rPr>
                <w:rFonts w:ascii="Arial" w:hAnsi="Arial"/>
                <w:color w:val="000000" w:themeColor="text1"/>
              </w:rPr>
              <w:t>)</w:t>
            </w:r>
            <w:r w:rsidRPr="00801F0B">
              <w:rPr>
                <w:rFonts w:ascii="Arial" w:hAnsi="Arial"/>
                <w:color w:val="000000" w:themeColor="text1"/>
              </w:rPr>
              <w:t xml:space="preserve"> </w:t>
            </w:r>
            <w:sdt>
              <w:sdtPr>
                <w:rPr>
                  <w:rFonts w:ascii="Arial" w:hAnsi="Arial"/>
                  <w:color w:val="000000" w:themeColor="text1"/>
                </w:rPr>
                <w:id w:val="-1569570907"/>
                <w:placeholder>
                  <w:docPart w:val="DefaultPlaceholder_-1854013440"/>
                </w:placeholder>
              </w:sdtPr>
              <w:sdtEndPr/>
              <w:sdtContent>
                <w:r w:rsidRPr="00801F0B">
                  <w:rPr>
                    <w:rFonts w:ascii="Arial" w:hAnsi="Arial"/>
                    <w:color w:val="000000" w:themeColor="text1"/>
                  </w:rPr>
                  <w:t xml:space="preserve">[Name des Empfängers], </w:t>
                </w:r>
              </w:sdtContent>
            </w:sdt>
            <w:r w:rsidR="00F148F1" w:rsidRPr="00801F0B">
              <w:rPr>
                <w:rFonts w:ascii="Arial" w:hAnsi="Arial"/>
                <w:noProof/>
                <w:color w:val="000000" w:themeColor="text1"/>
                <w:lang w:bidi="de-DE"/>
              </w:rPr>
              <w:t xml:space="preserve"> </w:t>
            </w:r>
          </w:p>
          <w:p w14:paraId="293EBA49" w14:textId="15805D57" w:rsidR="005820A2" w:rsidRPr="00801F0B" w:rsidRDefault="005820A2" w:rsidP="005820A2">
            <w:pPr>
              <w:pStyle w:val="KeinLeerraum"/>
              <w:spacing w:line="276" w:lineRule="auto"/>
              <w:rPr>
                <w:rFonts w:ascii="Arial" w:hAnsi="Arial" w:cs="Arial"/>
                <w:color w:val="000000" w:themeColor="text1"/>
                <w:sz w:val="18"/>
                <w:szCs w:val="18"/>
              </w:rPr>
            </w:pPr>
            <w:r w:rsidRPr="00801F0B">
              <w:rPr>
                <w:rStyle w:val="postbody"/>
                <w:rFonts w:ascii="Arial" w:hAnsi="Arial" w:cs="Arial"/>
                <w:color w:val="000000" w:themeColor="text1"/>
                <w:sz w:val="18"/>
                <w:szCs w:val="18"/>
              </w:rPr>
              <w:t>über das Onlineportal genaumeinjob.de bin ich auf Ihr vielfältiges Ausbildungsangebot im Bereich Service aufmerksam geworden.</w:t>
            </w:r>
            <w:r w:rsidRPr="00801F0B">
              <w:rPr>
                <w:rFonts w:ascii="Arial" w:hAnsi="Arial" w:cs="Arial"/>
                <w:color w:val="000000" w:themeColor="text1"/>
                <w:kern w:val="28"/>
                <w:sz w:val="18"/>
                <w:szCs w:val="18"/>
              </w:rPr>
              <w:t xml:space="preserve"> Da</w:t>
            </w:r>
            <w:r w:rsidRPr="00801F0B">
              <w:rPr>
                <w:rFonts w:ascii="Arial" w:hAnsi="Arial" w:cs="Arial"/>
                <w:color w:val="000000" w:themeColor="text1"/>
                <w:sz w:val="18"/>
                <w:szCs w:val="18"/>
              </w:rPr>
              <w:t xml:space="preserve"> ich für das Jahr </w:t>
            </w:r>
            <w:sdt>
              <w:sdtPr>
                <w:rPr>
                  <w:rFonts w:ascii="Arial" w:hAnsi="Arial" w:cs="Arial"/>
                  <w:color w:val="000000" w:themeColor="text1"/>
                  <w:sz w:val="18"/>
                  <w:szCs w:val="18"/>
                </w:rPr>
                <w:id w:val="1155415510"/>
                <w:placeholder>
                  <w:docPart w:val="DefaultPlaceholder_-1854013440"/>
                </w:placeholder>
              </w:sdtPr>
              <w:sdtEndPr/>
              <w:sdtContent>
                <w:r w:rsidR="00026141" w:rsidRPr="00801F0B">
                  <w:rPr>
                    <w:rFonts w:ascii="Arial" w:hAnsi="Arial" w:cs="Arial"/>
                    <w:color w:val="000000" w:themeColor="text1"/>
                    <w:sz w:val="18"/>
                    <w:szCs w:val="18"/>
                  </w:rPr>
                  <w:t>[Jahr]</w:t>
                </w:r>
              </w:sdtContent>
            </w:sdt>
            <w:r w:rsidRPr="00801F0B">
              <w:rPr>
                <w:rFonts w:ascii="Arial" w:hAnsi="Arial" w:cs="Arial"/>
                <w:color w:val="000000" w:themeColor="text1"/>
                <w:sz w:val="18"/>
                <w:szCs w:val="18"/>
              </w:rPr>
              <w:t xml:space="preserve"> eine Ausbildung zum </w:t>
            </w:r>
            <w:sdt>
              <w:sdtPr>
                <w:rPr>
                  <w:rFonts w:ascii="Arial" w:hAnsi="Arial" w:cs="Arial"/>
                  <w:color w:val="000000" w:themeColor="text1"/>
                  <w:sz w:val="18"/>
                  <w:szCs w:val="18"/>
                </w:rPr>
                <w:id w:val="-539276506"/>
                <w:placeholder>
                  <w:docPart w:val="DefaultPlaceholder_-1854013440"/>
                </w:placeholder>
              </w:sdtPr>
              <w:sdtEndPr/>
              <w:sdtContent>
                <w:r w:rsidR="00026141" w:rsidRPr="00801F0B">
                  <w:rPr>
                    <w:rFonts w:ascii="Arial" w:hAnsi="Arial" w:cs="Arial"/>
                    <w:color w:val="000000" w:themeColor="text1"/>
                    <w:sz w:val="18"/>
                    <w:szCs w:val="18"/>
                  </w:rPr>
                  <w:t>[Ausbildungsberuf]</w:t>
                </w:r>
                <w:r w:rsidR="00026141" w:rsidRPr="00801F0B">
                  <w:rPr>
                    <w:rFonts w:ascii="Arial" w:hAnsi="Arial" w:cs="Arial"/>
                    <w:i/>
                    <w:iCs/>
                    <w:color w:val="000000" w:themeColor="text1"/>
                    <w:sz w:val="18"/>
                    <w:szCs w:val="18"/>
                  </w:rPr>
                  <w:t xml:space="preserve"> </w:t>
                </w:r>
              </w:sdtContent>
            </w:sdt>
            <w:r w:rsidRPr="00801F0B">
              <w:rPr>
                <w:rFonts w:ascii="Arial" w:hAnsi="Arial" w:cs="Arial"/>
                <w:color w:val="000000" w:themeColor="text1"/>
                <w:sz w:val="18"/>
                <w:szCs w:val="18"/>
              </w:rPr>
              <w:t>anstrebe, bewerbe ich mich hiermit</w:t>
            </w:r>
            <w:r w:rsidR="00026141" w:rsidRPr="00801F0B">
              <w:rPr>
                <w:rFonts w:ascii="Arial" w:hAnsi="Arial" w:cs="Arial"/>
                <w:color w:val="000000" w:themeColor="text1"/>
                <w:sz w:val="18"/>
                <w:szCs w:val="18"/>
              </w:rPr>
              <w:t xml:space="preserve"> </w:t>
            </w:r>
            <w:r w:rsidRPr="00801F0B">
              <w:rPr>
                <w:rFonts w:ascii="Arial" w:hAnsi="Arial" w:cs="Arial"/>
                <w:color w:val="000000" w:themeColor="text1"/>
                <w:sz w:val="18"/>
                <w:szCs w:val="18"/>
              </w:rPr>
              <w:t>um einen Ausbildungsplatz bei Ihnen.</w:t>
            </w:r>
          </w:p>
          <w:p w14:paraId="6FB22518" w14:textId="278DDEE1" w:rsidR="005820A2" w:rsidRPr="00801F0B" w:rsidRDefault="005820A2" w:rsidP="005820A2">
            <w:pPr>
              <w:spacing w:after="0"/>
              <w:rPr>
                <w:rFonts w:ascii="Arial" w:hAnsi="Arial"/>
                <w:color w:val="000000" w:themeColor="text1"/>
                <w:szCs w:val="18"/>
              </w:rPr>
            </w:pPr>
            <w:r w:rsidRPr="00801F0B">
              <w:rPr>
                <w:rFonts w:ascii="Arial" w:hAnsi="Arial"/>
                <w:color w:val="000000" w:themeColor="text1"/>
                <w:szCs w:val="18"/>
              </w:rPr>
              <w:t xml:space="preserve">Momentan besuche ich die </w:t>
            </w:r>
            <w:sdt>
              <w:sdtPr>
                <w:rPr>
                  <w:rFonts w:ascii="Arial" w:hAnsi="Arial"/>
                  <w:color w:val="000000" w:themeColor="text1"/>
                  <w:szCs w:val="18"/>
                </w:rPr>
                <w:id w:val="1045557448"/>
                <w:placeholder>
                  <w:docPart w:val="DefaultPlaceholder_-1854013440"/>
                </w:placeholder>
              </w:sdtPr>
              <w:sdtEndPr/>
              <w:sdtContent>
                <w:r w:rsidR="00026141" w:rsidRPr="00801F0B">
                  <w:rPr>
                    <w:rFonts w:ascii="Arial" w:hAnsi="Arial"/>
                    <w:color w:val="000000" w:themeColor="text1"/>
                    <w:szCs w:val="18"/>
                  </w:rPr>
                  <w:t>[Zahl]</w:t>
                </w:r>
              </w:sdtContent>
            </w:sdt>
            <w:r w:rsidRPr="00801F0B">
              <w:rPr>
                <w:rFonts w:ascii="Arial" w:hAnsi="Arial"/>
                <w:color w:val="000000" w:themeColor="text1"/>
                <w:szCs w:val="18"/>
              </w:rPr>
              <w:t xml:space="preserve"> Klasse der </w:t>
            </w:r>
            <w:sdt>
              <w:sdtPr>
                <w:rPr>
                  <w:rFonts w:ascii="Arial" w:hAnsi="Arial"/>
                  <w:color w:val="000000" w:themeColor="text1"/>
                  <w:szCs w:val="18"/>
                </w:rPr>
                <w:id w:val="-846703726"/>
                <w:placeholder>
                  <w:docPart w:val="DefaultPlaceholder_-1854013440"/>
                </w:placeholder>
              </w:sdtPr>
              <w:sdtEndPr/>
              <w:sdtContent>
                <w:r w:rsidR="00026141" w:rsidRPr="00801F0B">
                  <w:rPr>
                    <w:rFonts w:ascii="Arial" w:hAnsi="Arial"/>
                    <w:color w:val="000000" w:themeColor="text1"/>
                    <w:szCs w:val="18"/>
                  </w:rPr>
                  <w:t>[S</w:t>
                </w:r>
                <w:r w:rsidRPr="00801F0B">
                  <w:rPr>
                    <w:rFonts w:ascii="Arial" w:hAnsi="Arial"/>
                    <w:color w:val="000000" w:themeColor="text1"/>
                    <w:szCs w:val="18"/>
                  </w:rPr>
                  <w:t>chule</w:t>
                </w:r>
                <w:r w:rsidR="00026141" w:rsidRPr="00801F0B">
                  <w:rPr>
                    <w:rFonts w:ascii="Arial" w:hAnsi="Arial"/>
                    <w:color w:val="000000" w:themeColor="text1"/>
                    <w:szCs w:val="18"/>
                  </w:rPr>
                  <w:t>]</w:t>
                </w:r>
              </w:sdtContent>
            </w:sdt>
            <w:r w:rsidRPr="00801F0B">
              <w:rPr>
                <w:rFonts w:ascii="Arial" w:hAnsi="Arial"/>
                <w:color w:val="000000" w:themeColor="text1"/>
                <w:szCs w:val="18"/>
              </w:rPr>
              <w:t xml:space="preserve"> in </w:t>
            </w:r>
            <w:sdt>
              <w:sdtPr>
                <w:rPr>
                  <w:rFonts w:ascii="Arial" w:hAnsi="Arial"/>
                  <w:color w:val="000000" w:themeColor="text1"/>
                  <w:szCs w:val="18"/>
                </w:rPr>
                <w:id w:val="188335684"/>
                <w:placeholder>
                  <w:docPart w:val="DefaultPlaceholder_-1854013440"/>
                </w:placeholder>
              </w:sdtPr>
              <w:sdtEndPr/>
              <w:sdtContent>
                <w:r w:rsidR="00026141" w:rsidRPr="00801F0B">
                  <w:rPr>
                    <w:rFonts w:ascii="Arial" w:hAnsi="Arial"/>
                    <w:color w:val="000000" w:themeColor="text1"/>
                    <w:szCs w:val="18"/>
                  </w:rPr>
                  <w:t>[Ort]</w:t>
                </w:r>
              </w:sdtContent>
            </w:sdt>
            <w:r w:rsidRPr="00801F0B">
              <w:rPr>
                <w:rFonts w:ascii="Arial" w:hAnsi="Arial"/>
                <w:color w:val="000000" w:themeColor="text1"/>
                <w:szCs w:val="18"/>
              </w:rPr>
              <w:t>, welche ich voraussichtlich im Sommer dieses Jahres mit der</w:t>
            </w:r>
            <w:r w:rsidRPr="00801F0B">
              <w:rPr>
                <w:rFonts w:ascii="Arial" w:hAnsi="Arial"/>
                <w:i/>
                <w:iCs/>
                <w:color w:val="000000" w:themeColor="text1"/>
                <w:szCs w:val="18"/>
              </w:rPr>
              <w:t xml:space="preserve"> </w:t>
            </w:r>
            <w:sdt>
              <w:sdtPr>
                <w:rPr>
                  <w:rFonts w:ascii="Arial" w:hAnsi="Arial"/>
                  <w:i/>
                  <w:iCs/>
                  <w:color w:val="000000" w:themeColor="text1"/>
                  <w:szCs w:val="18"/>
                </w:rPr>
                <w:id w:val="-143972875"/>
                <w:placeholder>
                  <w:docPart w:val="DefaultPlaceholder_-1854013440"/>
                </w:placeholder>
              </w:sdtPr>
              <w:sdtEndPr/>
              <w:sdtContent>
                <w:r w:rsidR="00026141" w:rsidRPr="00801F0B">
                  <w:rPr>
                    <w:rFonts w:ascii="Arial" w:hAnsi="Arial"/>
                    <w:color w:val="000000" w:themeColor="text1"/>
                    <w:szCs w:val="18"/>
                  </w:rPr>
                  <w:t>[Abschluss]</w:t>
                </w:r>
              </w:sdtContent>
            </w:sdt>
            <w:r w:rsidR="00026141" w:rsidRPr="00801F0B">
              <w:rPr>
                <w:rFonts w:ascii="Arial" w:hAnsi="Arial"/>
                <w:i/>
                <w:iCs/>
                <w:color w:val="000000" w:themeColor="text1"/>
                <w:szCs w:val="18"/>
              </w:rPr>
              <w:t xml:space="preserve"> </w:t>
            </w:r>
            <w:r w:rsidRPr="00801F0B">
              <w:rPr>
                <w:rFonts w:ascii="Arial" w:hAnsi="Arial"/>
                <w:color w:val="000000" w:themeColor="text1"/>
                <w:szCs w:val="18"/>
              </w:rPr>
              <w:t xml:space="preserve">erfolgreich abschließen werde. Zu meinen Lieblingsfächern zählen </w:t>
            </w:r>
            <w:sdt>
              <w:sdtPr>
                <w:rPr>
                  <w:rFonts w:ascii="Arial" w:hAnsi="Arial"/>
                  <w:color w:val="000000" w:themeColor="text1"/>
                  <w:szCs w:val="18"/>
                </w:rPr>
                <w:id w:val="-558478565"/>
                <w:placeholder>
                  <w:docPart w:val="DefaultPlaceholder_-1854013440"/>
                </w:placeholder>
              </w:sdtPr>
              <w:sdtEndPr/>
              <w:sdtContent>
                <w:r w:rsidR="00026141" w:rsidRPr="00801F0B">
                  <w:rPr>
                    <w:rFonts w:ascii="Arial" w:hAnsi="Arial"/>
                    <w:color w:val="000000" w:themeColor="text1"/>
                    <w:szCs w:val="18"/>
                  </w:rPr>
                  <w:t>[Schulfächer]</w:t>
                </w:r>
              </w:sdtContent>
            </w:sdt>
            <w:r w:rsidRPr="00801F0B">
              <w:rPr>
                <w:rFonts w:ascii="Arial" w:hAnsi="Arial"/>
                <w:color w:val="000000" w:themeColor="text1"/>
                <w:szCs w:val="18"/>
              </w:rPr>
              <w:t xml:space="preserve">. Im Rahmen verschiedener naturwissenschaftlicher Projekte, konnte ich meine technische Affinität bereits unter Beweis stellen. </w:t>
            </w:r>
          </w:p>
          <w:p w14:paraId="39733A6E" w14:textId="37CDA884" w:rsidR="005820A2" w:rsidRPr="00801F0B" w:rsidRDefault="005820A2" w:rsidP="005820A2">
            <w:pPr>
              <w:spacing w:after="0"/>
              <w:rPr>
                <w:rFonts w:ascii="Arial" w:hAnsi="Arial"/>
                <w:color w:val="000000" w:themeColor="text1"/>
                <w:szCs w:val="18"/>
              </w:rPr>
            </w:pPr>
            <w:r w:rsidRPr="00801F0B">
              <w:rPr>
                <w:rFonts w:ascii="Arial" w:hAnsi="Arial"/>
                <w:color w:val="000000" w:themeColor="text1"/>
                <w:szCs w:val="18"/>
              </w:rPr>
              <w:t xml:space="preserve">Währende meiner Schulausbildung absolvierte ich ein mehrwöchiges Praktikum bei der Kfz-Werkstatt </w:t>
            </w:r>
            <w:r w:rsidR="00026141" w:rsidRPr="00801F0B">
              <w:rPr>
                <w:rFonts w:ascii="Arial" w:hAnsi="Arial"/>
                <w:color w:val="000000" w:themeColor="text1"/>
                <w:szCs w:val="18"/>
              </w:rPr>
              <w:t>[</w:t>
            </w:r>
            <w:sdt>
              <w:sdtPr>
                <w:rPr>
                  <w:rFonts w:ascii="Arial" w:hAnsi="Arial"/>
                  <w:color w:val="000000" w:themeColor="text1"/>
                  <w:szCs w:val="18"/>
                </w:rPr>
                <w:id w:val="1132051153"/>
                <w:placeholder>
                  <w:docPart w:val="DefaultPlaceholder_-1854013440"/>
                </w:placeholder>
              </w:sdtPr>
              <w:sdtEndPr/>
              <w:sdtContent>
                <w:r w:rsidR="00026141" w:rsidRPr="00801F0B">
                  <w:rPr>
                    <w:rFonts w:ascii="Arial" w:hAnsi="Arial"/>
                    <w:color w:val="000000" w:themeColor="text1"/>
                    <w:szCs w:val="18"/>
                  </w:rPr>
                  <w:t xml:space="preserve">Unternehmensname] </w:t>
                </w:r>
              </w:sdtContent>
            </w:sdt>
            <w:r w:rsidR="00026141" w:rsidRPr="00801F0B">
              <w:rPr>
                <w:rFonts w:ascii="Arial" w:hAnsi="Arial"/>
                <w:color w:val="000000" w:themeColor="text1"/>
                <w:szCs w:val="18"/>
              </w:rPr>
              <w:t xml:space="preserve">in </w:t>
            </w:r>
            <w:sdt>
              <w:sdtPr>
                <w:rPr>
                  <w:rFonts w:ascii="Arial" w:hAnsi="Arial"/>
                  <w:color w:val="000000" w:themeColor="text1"/>
                  <w:szCs w:val="18"/>
                </w:rPr>
                <w:id w:val="2029524632"/>
                <w:placeholder>
                  <w:docPart w:val="313F9014742B44DDB8ACB6FE1B2CF811"/>
                </w:placeholder>
              </w:sdtPr>
              <w:sdtEndPr/>
              <w:sdtContent>
                <w:r w:rsidR="00026141" w:rsidRPr="00801F0B">
                  <w:rPr>
                    <w:rFonts w:ascii="Arial" w:hAnsi="Arial"/>
                    <w:color w:val="000000" w:themeColor="text1"/>
                    <w:szCs w:val="18"/>
                  </w:rPr>
                  <w:t>[Ort]</w:t>
                </w:r>
              </w:sdtContent>
            </w:sdt>
            <w:r w:rsidR="00026141" w:rsidRPr="00801F0B">
              <w:rPr>
                <w:rFonts w:ascii="Arial" w:hAnsi="Arial"/>
                <w:color w:val="000000" w:themeColor="text1"/>
                <w:szCs w:val="18"/>
              </w:rPr>
              <w:t xml:space="preserve"> </w:t>
            </w:r>
            <w:r w:rsidRPr="00801F0B">
              <w:rPr>
                <w:rFonts w:ascii="Arial" w:hAnsi="Arial"/>
                <w:color w:val="000000" w:themeColor="text1"/>
                <w:szCs w:val="18"/>
              </w:rPr>
              <w:t xml:space="preserve">und konnte so bereits Erfahrungen in der Branche sammeln und mein Berufswunsch hat sich dadurch bestätigt. Gute Grundkenntnisse im Umgang mit dem PC und den gängigen MS-Office-Anwendungen habe ich mir angeeignet. </w:t>
            </w:r>
          </w:p>
          <w:p w14:paraId="435FCDC6" w14:textId="763F6505" w:rsidR="005820A2" w:rsidRPr="00801F0B" w:rsidRDefault="005820A2" w:rsidP="005820A2">
            <w:pPr>
              <w:spacing w:after="0"/>
              <w:rPr>
                <w:rFonts w:ascii="Arial" w:hAnsi="Arial"/>
                <w:color w:val="000000" w:themeColor="text1"/>
                <w:szCs w:val="18"/>
              </w:rPr>
            </w:pPr>
            <w:r w:rsidRPr="00801F0B">
              <w:rPr>
                <w:rFonts w:ascii="Arial" w:hAnsi="Arial"/>
                <w:color w:val="000000" w:themeColor="text1"/>
                <w:szCs w:val="18"/>
              </w:rPr>
              <w:t>In der Freizeit beschäftige ich mich gerne mit Themen rund um Autos sowie Technik</w:t>
            </w:r>
            <w:r w:rsidRPr="00801F0B">
              <w:rPr>
                <w:rFonts w:ascii="Arial" w:hAnsi="Arial"/>
                <w:i/>
                <w:iCs/>
                <w:color w:val="000000" w:themeColor="text1"/>
                <w:szCs w:val="18"/>
              </w:rPr>
              <w:t xml:space="preserve"> </w:t>
            </w:r>
            <w:r w:rsidRPr="00801F0B">
              <w:rPr>
                <w:rFonts w:ascii="Arial" w:hAnsi="Arial"/>
                <w:color w:val="000000" w:themeColor="text1"/>
                <w:szCs w:val="18"/>
              </w:rPr>
              <w:t>und möchte deshalb unbedingt mehr darüber erfahren und dazulernen. Meine offene, aufgeschlossene und kontaktfreudige Art macht es mir leicht, auf fremde Menschen zuzugehen. Ich arbeite sehr gerne im Team wie auch eigenständig, halte mich durch meine Aktivität im</w:t>
            </w:r>
            <w:r w:rsidR="00026141" w:rsidRPr="00801F0B">
              <w:rPr>
                <w:rFonts w:ascii="Arial" w:hAnsi="Arial"/>
                <w:color w:val="000000" w:themeColor="text1"/>
                <w:szCs w:val="18"/>
              </w:rPr>
              <w:t xml:space="preserve"> </w:t>
            </w:r>
            <w:sdt>
              <w:sdtPr>
                <w:rPr>
                  <w:rFonts w:ascii="Arial" w:hAnsi="Arial"/>
                  <w:color w:val="000000" w:themeColor="text1"/>
                  <w:szCs w:val="18"/>
                </w:rPr>
                <w:id w:val="-724841315"/>
                <w:placeholder>
                  <w:docPart w:val="DefaultPlaceholder_-1854013440"/>
                </w:placeholder>
              </w:sdtPr>
              <w:sdtEndPr/>
              <w:sdtContent>
                <w:r w:rsidR="00026141" w:rsidRPr="00801F0B">
                  <w:rPr>
                    <w:rFonts w:ascii="Arial" w:hAnsi="Arial"/>
                    <w:color w:val="000000" w:themeColor="text1"/>
                    <w:szCs w:val="18"/>
                  </w:rPr>
                  <w:t>[Sportart</w:t>
                </w:r>
                <w:r w:rsidR="00A84A5D" w:rsidRPr="00801F0B">
                  <w:rPr>
                    <w:rFonts w:ascii="Arial" w:hAnsi="Arial"/>
                    <w:color w:val="000000" w:themeColor="text1"/>
                    <w:szCs w:val="18"/>
                  </w:rPr>
                  <w:t>/Verein</w:t>
                </w:r>
                <w:r w:rsidR="00026141" w:rsidRPr="00801F0B">
                  <w:rPr>
                    <w:rFonts w:ascii="Arial" w:hAnsi="Arial"/>
                    <w:color w:val="000000" w:themeColor="text1"/>
                    <w:szCs w:val="18"/>
                  </w:rPr>
                  <w:t>]</w:t>
                </w:r>
              </w:sdtContent>
            </w:sdt>
            <w:r w:rsidRPr="00801F0B">
              <w:rPr>
                <w:rFonts w:ascii="Arial" w:hAnsi="Arial"/>
                <w:i/>
                <w:iCs/>
                <w:color w:val="000000" w:themeColor="text1"/>
                <w:szCs w:val="18"/>
              </w:rPr>
              <w:t xml:space="preserve"> </w:t>
            </w:r>
            <w:r w:rsidRPr="00801F0B">
              <w:rPr>
                <w:rFonts w:ascii="Arial" w:hAnsi="Arial"/>
                <w:color w:val="000000" w:themeColor="text1"/>
                <w:szCs w:val="18"/>
              </w:rPr>
              <w:t>körperlich fit.</w:t>
            </w:r>
          </w:p>
          <w:p w14:paraId="5C254629" w14:textId="37DB32F1" w:rsidR="005820A2" w:rsidRPr="00801F0B" w:rsidRDefault="005820A2" w:rsidP="005820A2">
            <w:pPr>
              <w:spacing w:after="0"/>
              <w:rPr>
                <w:rFonts w:ascii="Arial" w:hAnsi="Arial"/>
                <w:color w:val="000000" w:themeColor="text1"/>
                <w:szCs w:val="18"/>
              </w:rPr>
            </w:pPr>
            <w:r w:rsidRPr="00801F0B">
              <w:rPr>
                <w:rFonts w:ascii="Arial" w:hAnsi="Arial"/>
                <w:color w:val="000000" w:themeColor="text1"/>
                <w:szCs w:val="18"/>
              </w:rPr>
              <w:t xml:space="preserve">Durch die Ausbildung </w:t>
            </w:r>
            <w:r w:rsidR="00A84A5D" w:rsidRPr="00801F0B">
              <w:rPr>
                <w:rFonts w:ascii="Arial" w:hAnsi="Arial"/>
                <w:color w:val="000000" w:themeColor="text1"/>
                <w:szCs w:val="18"/>
              </w:rPr>
              <w:t xml:space="preserve">zum </w:t>
            </w:r>
            <w:sdt>
              <w:sdtPr>
                <w:rPr>
                  <w:rFonts w:ascii="Arial" w:hAnsi="Arial"/>
                  <w:color w:val="000000" w:themeColor="text1"/>
                  <w:szCs w:val="18"/>
                </w:rPr>
                <w:id w:val="516585558"/>
                <w:placeholder>
                  <w:docPart w:val="663C9338C40D4779B16730B6D13E5E77"/>
                </w:placeholder>
              </w:sdtPr>
              <w:sdtEndPr/>
              <w:sdtContent>
                <w:r w:rsidR="00A84A5D" w:rsidRPr="00801F0B">
                  <w:rPr>
                    <w:rFonts w:ascii="Arial" w:hAnsi="Arial"/>
                    <w:color w:val="000000" w:themeColor="text1"/>
                    <w:szCs w:val="18"/>
                  </w:rPr>
                  <w:t>[Ausbildungsberuf]</w:t>
                </w:r>
                <w:r w:rsidR="00A84A5D" w:rsidRPr="00801F0B">
                  <w:rPr>
                    <w:rFonts w:ascii="Arial" w:hAnsi="Arial"/>
                    <w:i/>
                    <w:iCs/>
                    <w:color w:val="000000" w:themeColor="text1"/>
                    <w:szCs w:val="18"/>
                  </w:rPr>
                  <w:t xml:space="preserve"> </w:t>
                </w:r>
              </w:sdtContent>
            </w:sdt>
            <w:r w:rsidRPr="00801F0B">
              <w:rPr>
                <w:rFonts w:ascii="Arial" w:hAnsi="Arial"/>
                <w:color w:val="000000" w:themeColor="text1"/>
                <w:szCs w:val="18"/>
              </w:rPr>
              <w:t>erhoffe ich mir, meine technischen</w:t>
            </w:r>
            <w:r w:rsidRPr="00801F0B">
              <w:rPr>
                <w:rFonts w:ascii="Arial" w:hAnsi="Arial"/>
                <w:i/>
                <w:iCs/>
                <w:color w:val="000000" w:themeColor="text1"/>
                <w:szCs w:val="18"/>
              </w:rPr>
              <w:t xml:space="preserve"> </w:t>
            </w:r>
            <w:r w:rsidRPr="00801F0B">
              <w:rPr>
                <w:rFonts w:ascii="Arial" w:hAnsi="Arial"/>
                <w:color w:val="000000" w:themeColor="text1"/>
                <w:szCs w:val="18"/>
              </w:rPr>
              <w:t>Kenntnisse zu erweitern und persönlich an neuen Aufgaben zu wachsen. Dieses Ziel möchte ich gemeinsam mit Ihnen im Rahmen Ihres zertifizierten Ausbildungsangebotes erreichen.</w:t>
            </w:r>
          </w:p>
          <w:p w14:paraId="1DDFEFCE" w14:textId="5A006B87" w:rsidR="00F148F1" w:rsidRPr="00801F0B" w:rsidRDefault="005820A2" w:rsidP="009E7216">
            <w:pPr>
              <w:spacing w:after="0" w:line="240" w:lineRule="auto"/>
              <w:rPr>
                <w:rFonts w:ascii="Arial" w:hAnsi="Arial"/>
                <w:color w:val="000000" w:themeColor="text1"/>
                <w:szCs w:val="18"/>
              </w:rPr>
            </w:pPr>
            <w:r w:rsidRPr="00801F0B">
              <w:rPr>
                <w:rFonts w:ascii="Arial" w:hAnsi="Arial"/>
                <w:color w:val="000000" w:themeColor="text1"/>
                <w:szCs w:val="18"/>
              </w:rPr>
              <w:t>Ich hoffe, Ihr Interesse an meiner Person geweckt zu haben, und würde mich über eine Einladung zu einem persönlichen Gespräch mit Ihnen sehr freuen.</w:t>
            </w:r>
            <w:r w:rsidR="009E7216">
              <w:rPr>
                <w:rFonts w:ascii="Arial" w:hAnsi="Arial"/>
                <w:color w:val="000000" w:themeColor="text1"/>
                <w:szCs w:val="18"/>
              </w:rPr>
              <w:br/>
            </w:r>
          </w:p>
          <w:p w14:paraId="32FF6A42" w14:textId="77777777" w:rsidR="00F148F1" w:rsidRPr="00801F0B" w:rsidRDefault="00D0313E" w:rsidP="00F148F1">
            <w:pPr>
              <w:rPr>
                <w:rFonts w:ascii="Arial" w:hAnsi="Arial"/>
                <w:noProof/>
                <w:color w:val="000000" w:themeColor="text1"/>
                <w:szCs w:val="18"/>
              </w:rPr>
            </w:pPr>
            <w:sdt>
              <w:sdtPr>
                <w:rPr>
                  <w:rFonts w:ascii="Arial" w:hAnsi="Arial"/>
                  <w:noProof/>
                  <w:color w:val="000000" w:themeColor="text1"/>
                  <w:szCs w:val="18"/>
                </w:rPr>
                <w:id w:val="131376155"/>
                <w:placeholder>
                  <w:docPart w:val="B9058F488F5C423083650CC90C7CB6B2"/>
                </w:placeholder>
                <w:temporary/>
                <w:showingPlcHdr/>
                <w15:appearance w15:val="hidden"/>
              </w:sdtPr>
              <w:sdtEndPr/>
              <w:sdtContent>
                <w:r w:rsidR="00F148F1" w:rsidRPr="00801F0B">
                  <w:rPr>
                    <w:rFonts w:ascii="Arial" w:hAnsi="Arial"/>
                    <w:noProof/>
                    <w:color w:val="000000" w:themeColor="text1"/>
                    <w:szCs w:val="18"/>
                    <w:lang w:bidi="de-DE"/>
                  </w:rPr>
                  <w:t>Mit freundlichen Grüßen,</w:t>
                </w:r>
              </w:sdtContent>
            </w:sdt>
          </w:p>
          <w:sdt>
            <w:sdtPr>
              <w:rPr>
                <w:rFonts w:ascii="Arial" w:hAnsi="Arial"/>
                <w:b w:val="0"/>
                <w:bCs w:val="0"/>
                <w:noProof/>
                <w:color w:val="000000" w:themeColor="text1"/>
                <w:szCs w:val="18"/>
              </w:rPr>
              <w:id w:val="-1212421019"/>
              <w:placeholder>
                <w:docPart w:val="DefaultPlaceholder_-1854013440"/>
              </w:placeholder>
            </w:sdtPr>
            <w:sdtEndPr/>
            <w:sdtContent>
              <w:p w14:paraId="05706380" w14:textId="77777777" w:rsidR="00F148F1" w:rsidRDefault="00A84A5D" w:rsidP="00F148F1">
                <w:pPr>
                  <w:pStyle w:val="berschrift1"/>
                  <w:rPr>
                    <w:rFonts w:ascii="Arial" w:hAnsi="Arial"/>
                    <w:b w:val="0"/>
                    <w:bCs w:val="0"/>
                    <w:noProof/>
                    <w:color w:val="000000" w:themeColor="text1"/>
                    <w:szCs w:val="18"/>
                  </w:rPr>
                </w:pPr>
                <w:r w:rsidRPr="00801F0B">
                  <w:rPr>
                    <w:rFonts w:ascii="Arial" w:hAnsi="Arial"/>
                    <w:b w:val="0"/>
                    <w:bCs w:val="0"/>
                    <w:noProof/>
                    <w:color w:val="000000" w:themeColor="text1"/>
                    <w:szCs w:val="18"/>
                  </w:rPr>
                  <w:t>[Dein Name]</w:t>
                </w:r>
              </w:p>
            </w:sdtContent>
          </w:sdt>
          <w:p w14:paraId="0B9C3734" w14:textId="0A6556DA" w:rsidR="009E7216" w:rsidRPr="009E7216" w:rsidRDefault="00D0313E" w:rsidP="009E7216">
            <w:pPr>
              <w:rPr>
                <w:rFonts w:ascii="Arial" w:hAnsi="Arial"/>
                <w:noProof/>
                <w:sz w:val="20"/>
                <w:szCs w:val="20"/>
                <w:lang w:bidi="de-DE"/>
              </w:rPr>
            </w:pPr>
            <w:sdt>
              <w:sdtPr>
                <w:rPr>
                  <w:rFonts w:ascii="Arial" w:hAnsi="Arial"/>
                  <w:noProof/>
                  <w:sz w:val="20"/>
                  <w:szCs w:val="20"/>
                  <w:lang w:bidi="de-DE"/>
                </w:rPr>
                <w:id w:val="247390421"/>
                <w:placeholder>
                  <w:docPart w:val="877AB236C486499098ED7B58BB45E1A3"/>
                </w:placeholder>
                <w:temporary/>
                <w:showingPlcHdr/>
                <w15:appearance w15:val="hidden"/>
              </w:sdtPr>
              <w:sdtEndPr/>
              <w:sdtContent>
                <w:r w:rsidR="009E7216" w:rsidRPr="009E7216">
                  <w:rPr>
                    <w:rFonts w:ascii="Arial" w:hAnsi="Arial"/>
                    <w:noProof/>
                    <w:szCs w:val="18"/>
                    <w:lang w:bidi="de-DE"/>
                  </w:rPr>
                  <w:t>Anlage</w:t>
                </w:r>
              </w:sdtContent>
            </w:sdt>
            <w:r w:rsidR="009E7216">
              <w:rPr>
                <w:rFonts w:ascii="Arial" w:hAnsi="Arial"/>
                <w:noProof/>
                <w:sz w:val="20"/>
                <w:szCs w:val="20"/>
                <w:lang w:bidi="de-DE"/>
              </w:rPr>
              <w:br/>
            </w:r>
            <w:bookmarkStart w:id="0" w:name="_Hlk88819935"/>
            <w:r w:rsidR="009E7216" w:rsidRPr="006065E5">
              <w:rPr>
                <w:rFonts w:ascii="Arial" w:hAnsi="Arial"/>
                <w:noProof/>
                <w:szCs w:val="18"/>
                <w:lang w:bidi="de-DE"/>
              </w:rPr>
              <w:t>Lebenslauf</w:t>
            </w:r>
            <w:r w:rsidR="009E7216">
              <w:rPr>
                <w:rFonts w:ascii="Arial" w:hAnsi="Arial"/>
                <w:noProof/>
                <w:szCs w:val="18"/>
                <w:lang w:bidi="de-DE"/>
              </w:rPr>
              <w:br/>
              <w:t>Z</w:t>
            </w:r>
            <w:r w:rsidR="009E7216" w:rsidRPr="006065E5">
              <w:rPr>
                <w:rFonts w:ascii="Arial" w:hAnsi="Arial"/>
                <w:noProof/>
                <w:szCs w:val="18"/>
                <w:lang w:bidi="de-DE"/>
              </w:rPr>
              <w:t>eugnisse</w:t>
            </w:r>
            <w:r w:rsidR="009E7216">
              <w:rPr>
                <w:rFonts w:ascii="Arial" w:hAnsi="Arial"/>
                <w:noProof/>
                <w:szCs w:val="18"/>
                <w:lang w:bidi="de-DE"/>
              </w:rPr>
              <w:br/>
            </w:r>
            <w:r w:rsidR="009E7216" w:rsidRPr="006065E5">
              <w:rPr>
                <w:rFonts w:ascii="Arial" w:hAnsi="Arial"/>
                <w:noProof/>
                <w:szCs w:val="18"/>
                <w:lang w:bidi="de-DE"/>
              </w:rPr>
              <w:t>Zertifikate</w:t>
            </w:r>
            <w:bookmarkEnd w:id="0"/>
          </w:p>
        </w:tc>
      </w:tr>
    </w:tbl>
    <w:p w14:paraId="416059A9" w14:textId="77777777" w:rsidR="00913A01" w:rsidRPr="00801F0B" w:rsidRDefault="00913A01" w:rsidP="009E7216">
      <w:pPr>
        <w:pStyle w:val="TextkrperKontaktinformationen"/>
        <w:rPr>
          <w:rFonts w:ascii="Arial" w:hAnsi="Arial"/>
          <w:noProof/>
        </w:rPr>
      </w:pPr>
    </w:p>
    <w:sectPr w:rsidR="00913A01" w:rsidRPr="00801F0B" w:rsidSect="00CE29C0">
      <w:pgSz w:w="11906" w:h="16838" w:code="9"/>
      <w:pgMar w:top="144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1779" w14:textId="77777777" w:rsidR="00817777" w:rsidRDefault="00817777" w:rsidP="003D37DA">
      <w:pPr>
        <w:spacing w:before="0" w:after="0" w:line="240" w:lineRule="auto"/>
      </w:pPr>
      <w:r>
        <w:separator/>
      </w:r>
    </w:p>
  </w:endnote>
  <w:endnote w:type="continuationSeparator" w:id="0">
    <w:p w14:paraId="583EC1E9" w14:textId="77777777" w:rsidR="00817777" w:rsidRDefault="00817777" w:rsidP="003D37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D4514" w14:textId="77777777" w:rsidR="00817777" w:rsidRDefault="00817777" w:rsidP="003D37DA">
      <w:pPr>
        <w:spacing w:before="0" w:after="0" w:line="240" w:lineRule="auto"/>
      </w:pPr>
      <w:r>
        <w:separator/>
      </w:r>
    </w:p>
  </w:footnote>
  <w:footnote w:type="continuationSeparator" w:id="0">
    <w:p w14:paraId="1F6CA772" w14:textId="77777777" w:rsidR="00817777" w:rsidRDefault="00817777" w:rsidP="003D37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AufzhlungFertigkeiten"/>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77"/>
    <w:rsid w:val="00026141"/>
    <w:rsid w:val="000731A9"/>
    <w:rsid w:val="00172BC0"/>
    <w:rsid w:val="0018269B"/>
    <w:rsid w:val="003116B7"/>
    <w:rsid w:val="00340C75"/>
    <w:rsid w:val="00390F23"/>
    <w:rsid w:val="003B0449"/>
    <w:rsid w:val="003D37DA"/>
    <w:rsid w:val="003E6644"/>
    <w:rsid w:val="003E6D64"/>
    <w:rsid w:val="004E63F6"/>
    <w:rsid w:val="005106C2"/>
    <w:rsid w:val="00547E34"/>
    <w:rsid w:val="005820A2"/>
    <w:rsid w:val="005D49CA"/>
    <w:rsid w:val="006123CC"/>
    <w:rsid w:val="00702223"/>
    <w:rsid w:val="00721C3B"/>
    <w:rsid w:val="007466F4"/>
    <w:rsid w:val="00762950"/>
    <w:rsid w:val="00801F0B"/>
    <w:rsid w:val="00817777"/>
    <w:rsid w:val="00851431"/>
    <w:rsid w:val="008539E9"/>
    <w:rsid w:val="00860689"/>
    <w:rsid w:val="0086291E"/>
    <w:rsid w:val="00913A01"/>
    <w:rsid w:val="009153E9"/>
    <w:rsid w:val="00921A53"/>
    <w:rsid w:val="009E7216"/>
    <w:rsid w:val="00A635D5"/>
    <w:rsid w:val="00A82D03"/>
    <w:rsid w:val="00A84A5D"/>
    <w:rsid w:val="00B463FE"/>
    <w:rsid w:val="00B70BEC"/>
    <w:rsid w:val="00B80EE9"/>
    <w:rsid w:val="00BE191C"/>
    <w:rsid w:val="00BF44A2"/>
    <w:rsid w:val="00C764ED"/>
    <w:rsid w:val="00C8183F"/>
    <w:rsid w:val="00C83E97"/>
    <w:rsid w:val="00C85B84"/>
    <w:rsid w:val="00CC77D2"/>
    <w:rsid w:val="00CE29C0"/>
    <w:rsid w:val="00D0313E"/>
    <w:rsid w:val="00D87E03"/>
    <w:rsid w:val="00DD38E7"/>
    <w:rsid w:val="00E24AD4"/>
    <w:rsid w:val="00E6525B"/>
    <w:rsid w:val="00E97CB2"/>
    <w:rsid w:val="00ED6E70"/>
    <w:rsid w:val="00EF10F2"/>
    <w:rsid w:val="00EF2719"/>
    <w:rsid w:val="00F148F1"/>
    <w:rsid w:val="00F41ACF"/>
    <w:rsid w:val="00F5689F"/>
    <w:rsid w:val="00F609CC"/>
    <w:rsid w:val="00F7064C"/>
    <w:rsid w:val="00FC78D4"/>
    <w:rsid w:val="00FE4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1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8E7"/>
    <w:pPr>
      <w:spacing w:before="120" w:after="240" w:line="312" w:lineRule="auto"/>
    </w:pPr>
    <w:rPr>
      <w:rFonts w:eastAsia="Arial" w:cs="Arial"/>
      <w:color w:val="231F20"/>
      <w:sz w:val="18"/>
      <w:szCs w:val="16"/>
      <w:lang w:bidi="en-US"/>
    </w:rPr>
  </w:style>
  <w:style w:type="paragraph" w:styleId="berschrift1">
    <w:name w:val="heading 1"/>
    <w:basedOn w:val="Standard"/>
    <w:next w:val="Standard"/>
    <w:link w:val="berschrift1Zchn"/>
    <w:uiPriority w:val="9"/>
    <w:semiHidden/>
    <w:qFormat/>
    <w:rsid w:val="00CC77D2"/>
    <w:pPr>
      <w:spacing w:before="240" w:line="240" w:lineRule="auto"/>
      <w:outlineLvl w:val="0"/>
    </w:pPr>
    <w:rPr>
      <w:b/>
      <w:bCs/>
      <w:color w:val="auto"/>
      <w:szCs w:val="40"/>
    </w:rPr>
  </w:style>
  <w:style w:type="paragraph" w:styleId="berschrift2">
    <w:name w:val="heading 2"/>
    <w:basedOn w:val="Standard"/>
    <w:next w:val="Standard"/>
    <w:link w:val="berschrift2Zchn"/>
    <w:uiPriority w:val="9"/>
    <w:semiHidden/>
    <w:qFormat/>
    <w:rsid w:val="00EF10F2"/>
    <w:pPr>
      <w:spacing w:before="134"/>
      <w:ind w:left="80"/>
      <w:outlineLvl w:val="1"/>
    </w:pPr>
    <w:rPr>
      <w:sz w:val="43"/>
    </w:rPr>
  </w:style>
  <w:style w:type="paragraph" w:styleId="berschrift3">
    <w:name w:val="heading 3"/>
    <w:aliases w:val="Heading 3 Section Category"/>
    <w:basedOn w:val="Standard"/>
    <w:next w:val="Standard"/>
    <w:link w:val="berschrift3Zchn"/>
    <w:uiPriority w:val="9"/>
    <w:semiHidden/>
    <w:qFormat/>
    <w:rsid w:val="00EF10F2"/>
    <w:pPr>
      <w:spacing w:before="20"/>
      <w:outlineLvl w:val="2"/>
    </w:pPr>
    <w:rPr>
      <w:b/>
      <w:spacing w:val="-11"/>
      <w:sz w:val="40"/>
    </w:rPr>
  </w:style>
  <w:style w:type="paragraph" w:styleId="berschrift4">
    <w:name w:val="heading 4"/>
    <w:aliases w:val="Heading 4 Job Title"/>
    <w:basedOn w:val="Standard"/>
    <w:next w:val="Standard"/>
    <w:link w:val="berschrift4Zchn"/>
    <w:uiPriority w:val="9"/>
    <w:semiHidden/>
    <w:qFormat/>
    <w:rsid w:val="00EF10F2"/>
    <w:pPr>
      <w:spacing w:before="99"/>
      <w:outlineLvl w:val="3"/>
    </w:pPr>
    <w:rPr>
      <w:b/>
      <w:bCs/>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qFormat/>
    <w:rsid w:val="00EF10F2"/>
  </w:style>
  <w:style w:type="paragraph" w:styleId="Listenabsatz">
    <w:name w:val="List Paragraph"/>
    <w:basedOn w:val="Standard"/>
    <w:uiPriority w:val="1"/>
    <w:semiHidden/>
    <w:qFormat/>
  </w:style>
  <w:style w:type="paragraph" w:customStyle="1" w:styleId="Tabellenabsatz">
    <w:name w:val="Tabellenabsatz"/>
    <w:basedOn w:val="Standard"/>
    <w:uiPriority w:val="1"/>
    <w:semiHidden/>
    <w:qFormat/>
  </w:style>
  <w:style w:type="character" w:customStyle="1" w:styleId="berschrift1Zchn">
    <w:name w:val="Überschrift 1 Zchn"/>
    <w:basedOn w:val="Absatz-Standardschriftart"/>
    <w:link w:val="berschrift1"/>
    <w:uiPriority w:val="9"/>
    <w:semiHidden/>
    <w:rsid w:val="00DD38E7"/>
    <w:rPr>
      <w:rFonts w:eastAsia="Arial" w:cs="Arial"/>
      <w:b/>
      <w:bCs/>
      <w:sz w:val="18"/>
      <w:szCs w:val="40"/>
      <w:lang w:bidi="en-US"/>
    </w:rPr>
  </w:style>
  <w:style w:type="character" w:customStyle="1" w:styleId="berschrift2Zchn">
    <w:name w:val="Überschrift 2 Zchn"/>
    <w:basedOn w:val="Absatz-Standardschriftart"/>
    <w:link w:val="berschrift2"/>
    <w:uiPriority w:val="9"/>
    <w:semiHidden/>
    <w:rsid w:val="00A82D03"/>
    <w:rPr>
      <w:rFonts w:ascii="Arial Nova" w:eastAsia="Arial" w:hAnsi="Arial Nova" w:cs="Arial"/>
      <w:color w:val="231F20"/>
      <w:sz w:val="43"/>
      <w:szCs w:val="16"/>
      <w:lang w:bidi="en-US"/>
    </w:rPr>
  </w:style>
  <w:style w:type="character" w:customStyle="1" w:styleId="berschrift3Zchn">
    <w:name w:val="Überschrift 3 Zchn"/>
    <w:aliases w:val="Heading 3 Section Category Zchn"/>
    <w:basedOn w:val="Absatz-Standardschriftart"/>
    <w:link w:val="berschrift3"/>
    <w:uiPriority w:val="9"/>
    <w:semiHidden/>
    <w:rsid w:val="00A82D03"/>
    <w:rPr>
      <w:rFonts w:ascii="Arial Nova" w:eastAsia="Arial" w:hAnsi="Arial Nova" w:cs="Arial"/>
      <w:b/>
      <w:color w:val="231F20"/>
      <w:spacing w:val="-11"/>
      <w:sz w:val="40"/>
      <w:szCs w:val="16"/>
      <w:lang w:bidi="en-US"/>
    </w:rPr>
  </w:style>
  <w:style w:type="character" w:customStyle="1" w:styleId="berschrift4Zchn">
    <w:name w:val="Überschrift 4 Zchn"/>
    <w:aliases w:val="Heading 4 Job Title Zchn"/>
    <w:basedOn w:val="Absatz-Standardschriftart"/>
    <w:link w:val="berschrift4"/>
    <w:uiPriority w:val="9"/>
    <w:semiHidden/>
    <w:rsid w:val="00A82D03"/>
    <w:rPr>
      <w:rFonts w:ascii="Arial Nova" w:eastAsia="Arial" w:hAnsi="Arial Nova" w:cs="Arial"/>
      <w:b/>
      <w:bCs/>
      <w:color w:val="231F20"/>
      <w:sz w:val="23"/>
      <w:szCs w:val="16"/>
      <w:lang w:bidi="en-US"/>
    </w:rPr>
  </w:style>
  <w:style w:type="paragraph" w:customStyle="1" w:styleId="TextkrperKontaktinformationen">
    <w:name w:val="Textkörper – Kontaktinformationen"/>
    <w:basedOn w:val="Textkrper"/>
    <w:qFormat/>
    <w:rsid w:val="00F148F1"/>
    <w:pPr>
      <w:spacing w:before="40" w:after="0" w:line="360" w:lineRule="auto"/>
    </w:pPr>
    <w:rPr>
      <w:color w:val="auto"/>
    </w:rPr>
  </w:style>
  <w:style w:type="paragraph" w:customStyle="1" w:styleId="Fertigkeitsaufzhlung">
    <w:name w:val="Fertigkeitsaufzählung"/>
    <w:basedOn w:val="AufzhlungFertigkeiten"/>
    <w:semiHidden/>
    <w:qFormat/>
    <w:rsid w:val="00F148F1"/>
    <w:pPr>
      <w:spacing w:before="0" w:after="240" w:line="254" w:lineRule="auto"/>
    </w:pPr>
    <w:rPr>
      <w:sz w:val="22"/>
    </w:rPr>
  </w:style>
  <w:style w:type="paragraph" w:customStyle="1" w:styleId="AufzhlungFertigkeiten">
    <w:name w:val="Aufzählung – Fertigkeiten"/>
    <w:basedOn w:val="TextkrperKontaktinformationen"/>
    <w:semiHidden/>
    <w:qFormat/>
    <w:rsid w:val="00EF10F2"/>
    <w:pPr>
      <w:numPr>
        <w:numId w:val="5"/>
      </w:numPr>
    </w:pPr>
  </w:style>
  <w:style w:type="paragraph" w:styleId="Titel">
    <w:name w:val="Title"/>
    <w:basedOn w:val="Standard"/>
    <w:next w:val="Standard"/>
    <w:link w:val="TitelZchn"/>
    <w:uiPriority w:val="10"/>
    <w:qFormat/>
    <w:rsid w:val="00172BC0"/>
    <w:pPr>
      <w:spacing w:before="27" w:line="216" w:lineRule="auto"/>
      <w:outlineLvl w:val="0"/>
    </w:pPr>
    <w:rPr>
      <w:rFonts w:asciiTheme="majorHAnsi" w:hAnsiTheme="majorHAnsi"/>
      <w:b/>
      <w:sz w:val="96"/>
    </w:rPr>
  </w:style>
  <w:style w:type="character" w:customStyle="1" w:styleId="TitelZchn">
    <w:name w:val="Titel Zchn"/>
    <w:basedOn w:val="Absatz-Standardschriftart"/>
    <w:link w:val="Titel"/>
    <w:uiPriority w:val="10"/>
    <w:rsid w:val="00172BC0"/>
    <w:rPr>
      <w:rFonts w:asciiTheme="majorHAnsi" w:eastAsia="Arial" w:hAnsiTheme="majorHAnsi" w:cs="Arial"/>
      <w:b/>
      <w:color w:val="231F20"/>
      <w:sz w:val="96"/>
      <w:szCs w:val="16"/>
      <w:lang w:bidi="en-US"/>
    </w:rPr>
  </w:style>
  <w:style w:type="character" w:customStyle="1" w:styleId="Arbeitsortinkursiv">
    <w:name w:val="Arbeitsort in kursiv"/>
    <w:basedOn w:val="Absatz-Standardschriftart"/>
    <w:uiPriority w:val="1"/>
    <w:semiHidden/>
    <w:qFormat/>
    <w:rsid w:val="00EF10F2"/>
    <w:rPr>
      <w:i/>
      <w:iCs/>
    </w:rPr>
  </w:style>
  <w:style w:type="character" w:customStyle="1" w:styleId="Positioninkursiv">
    <w:name w:val="Position in kursiv"/>
    <w:basedOn w:val="Absatz-Standardschriftart"/>
    <w:uiPriority w:val="1"/>
    <w:semiHidden/>
    <w:qFormat/>
    <w:rsid w:val="00EF10F2"/>
    <w:rPr>
      <w:i/>
      <w:iCs/>
    </w:rPr>
  </w:style>
  <w:style w:type="paragraph" w:customStyle="1" w:styleId="Textkrper1">
    <w:name w:val="Textkörper1"/>
    <w:basedOn w:val="Standard"/>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TextkrperAufzhlung">
    <w:name w:val="Textkörper – Aufzählung"/>
    <w:basedOn w:val="Textkrper1"/>
    <w:uiPriority w:val="99"/>
    <w:semiHidden/>
    <w:rsid w:val="00EF10F2"/>
    <w:pPr>
      <w:ind w:left="180" w:hanging="180"/>
    </w:pPr>
  </w:style>
  <w:style w:type="paragraph" w:styleId="Untertitel">
    <w:name w:val="Subtitle"/>
    <w:basedOn w:val="berschrift2"/>
    <w:next w:val="Standard"/>
    <w:link w:val="UntertitelZchn"/>
    <w:uiPriority w:val="11"/>
    <w:semiHidden/>
    <w:qFormat/>
    <w:rsid w:val="00A82D03"/>
    <w:pPr>
      <w:spacing w:line="240" w:lineRule="auto"/>
    </w:pPr>
    <w:rPr>
      <w:rFonts w:asciiTheme="majorHAnsi" w:hAnsiTheme="majorHAnsi"/>
    </w:rPr>
  </w:style>
  <w:style w:type="character" w:customStyle="1" w:styleId="UntertitelZchn">
    <w:name w:val="Untertitel Zchn"/>
    <w:basedOn w:val="Absatz-Standardschriftart"/>
    <w:link w:val="Untertitel"/>
    <w:uiPriority w:val="11"/>
    <w:semiHidden/>
    <w:rsid w:val="00F148F1"/>
    <w:rPr>
      <w:rFonts w:asciiTheme="majorHAnsi" w:eastAsia="Arial" w:hAnsiTheme="majorHAnsi" w:cs="Arial"/>
      <w:color w:val="231F20"/>
      <w:sz w:val="43"/>
      <w:szCs w:val="16"/>
      <w:lang w:bidi="en-US"/>
    </w:rPr>
  </w:style>
  <w:style w:type="character" w:styleId="Platzhaltertext">
    <w:name w:val="Placeholder Text"/>
    <w:basedOn w:val="Absatz-Standardschriftart"/>
    <w:uiPriority w:val="99"/>
    <w:semiHidden/>
    <w:rsid w:val="00F5689F"/>
    <w:rPr>
      <w:color w:val="808080"/>
    </w:rPr>
  </w:style>
  <w:style w:type="table" w:styleId="Tabellenraster">
    <w:name w:val="Table Grid"/>
    <w:basedOn w:val="NormaleTabelle"/>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F5689F"/>
    <w:rPr>
      <w:color w:val="4495A2" w:themeColor="hyperlink"/>
      <w:u w:val="single"/>
    </w:rPr>
  </w:style>
  <w:style w:type="character" w:styleId="NichtaufgelsteErwhnung">
    <w:name w:val="Unresolved Mention"/>
    <w:basedOn w:val="Absatz-Standardschriftart"/>
    <w:uiPriority w:val="99"/>
    <w:semiHidden/>
    <w:unhideWhenUsed/>
    <w:rsid w:val="00F5689F"/>
    <w:rPr>
      <w:color w:val="605E5C"/>
      <w:shd w:val="clear" w:color="auto" w:fill="E1DFDD"/>
    </w:rPr>
  </w:style>
  <w:style w:type="paragraph" w:customStyle="1" w:styleId="berschriftfrZielsetzung">
    <w:name w:val="Überschrift für Zielsetzung"/>
    <w:basedOn w:val="Standard"/>
    <w:semiHidden/>
    <w:qFormat/>
    <w:rsid w:val="00913A01"/>
    <w:pPr>
      <w:spacing w:before="240"/>
    </w:pPr>
    <w:rPr>
      <w:b/>
      <w:bCs/>
      <w:color w:val="auto"/>
      <w:szCs w:val="20"/>
    </w:rPr>
  </w:style>
  <w:style w:type="paragraph" w:customStyle="1" w:styleId="Datumsbereich">
    <w:name w:val="Datumsbereich"/>
    <w:basedOn w:val="Standard"/>
    <w:semiHidden/>
    <w:qFormat/>
    <w:rsid w:val="00702223"/>
    <w:pPr>
      <w:spacing w:before="240" w:line="240" w:lineRule="auto"/>
    </w:pPr>
    <w:rPr>
      <w:szCs w:val="24"/>
    </w:rPr>
  </w:style>
  <w:style w:type="paragraph" w:customStyle="1" w:styleId="Position">
    <w:name w:val="Position"/>
    <w:basedOn w:val="Standard"/>
    <w:semiHidden/>
    <w:qFormat/>
    <w:rsid w:val="00CC77D2"/>
    <w:pPr>
      <w:spacing w:before="100" w:line="240" w:lineRule="auto"/>
    </w:pPr>
    <w:rPr>
      <w:rFonts w:asciiTheme="majorHAnsi" w:hAnsiTheme="majorHAnsi"/>
    </w:rPr>
  </w:style>
  <w:style w:type="character" w:customStyle="1" w:styleId="GrnerText">
    <w:name w:val="Grüner Text"/>
    <w:uiPriority w:val="1"/>
    <w:qFormat/>
    <w:rsid w:val="00390F23"/>
    <w:rPr>
      <w:color w:val="7CA655" w:themeColor="text2"/>
    </w:rPr>
  </w:style>
  <w:style w:type="paragraph" w:customStyle="1" w:styleId="Stellenbeschreibung">
    <w:name w:val="Stellenbeschreibung"/>
    <w:basedOn w:val="Standard"/>
    <w:semiHidden/>
    <w:qFormat/>
    <w:rsid w:val="00CC77D2"/>
    <w:pPr>
      <w:spacing w:after="600" w:line="240" w:lineRule="auto"/>
    </w:pPr>
  </w:style>
  <w:style w:type="paragraph" w:customStyle="1" w:styleId="NamederSchule">
    <w:name w:val="Name der Schule"/>
    <w:basedOn w:val="Standard"/>
    <w:semiHidden/>
    <w:qFormat/>
    <w:rsid w:val="00D87E03"/>
    <w:pPr>
      <w:spacing w:before="0" w:line="240" w:lineRule="auto"/>
    </w:pPr>
    <w:rPr>
      <w:szCs w:val="20"/>
    </w:rPr>
  </w:style>
  <w:style w:type="paragraph" w:customStyle="1" w:styleId="Abschluss">
    <w:name w:val="Abschluss"/>
    <w:basedOn w:val="Standard"/>
    <w:semiHidden/>
    <w:qFormat/>
    <w:rsid w:val="00702223"/>
    <w:pPr>
      <w:spacing w:before="0" w:line="240" w:lineRule="auto"/>
    </w:pPr>
    <w:rPr>
      <w:b/>
    </w:rPr>
  </w:style>
  <w:style w:type="character" w:customStyle="1" w:styleId="TextkrperZchn">
    <w:name w:val="Textkörper Zchn"/>
    <w:basedOn w:val="Absatz-Standardschriftart"/>
    <w:link w:val="Textkrper"/>
    <w:uiPriority w:val="1"/>
    <w:semiHidden/>
    <w:rsid w:val="00C85B84"/>
    <w:rPr>
      <w:rFonts w:eastAsia="Arial" w:cs="Arial"/>
      <w:color w:val="231F20"/>
      <w:sz w:val="16"/>
      <w:szCs w:val="16"/>
      <w:lang w:bidi="en-US"/>
    </w:rPr>
  </w:style>
  <w:style w:type="paragraph" w:customStyle="1" w:styleId="Zielsetzung">
    <w:name w:val="Zielsetzung"/>
    <w:basedOn w:val="Standard"/>
    <w:semiHidden/>
    <w:qFormat/>
    <w:rsid w:val="00913A01"/>
    <w:pPr>
      <w:spacing w:before="240" w:line="247" w:lineRule="auto"/>
    </w:pPr>
    <w:rPr>
      <w:color w:val="auto"/>
    </w:rPr>
  </w:style>
  <w:style w:type="character" w:customStyle="1" w:styleId="BlauerText">
    <w:name w:val="Blauer Text"/>
    <w:uiPriority w:val="1"/>
    <w:qFormat/>
    <w:rsid w:val="00172BC0"/>
    <w:rPr>
      <w:color w:val="A9D4DB" w:themeColor="accent1"/>
    </w:rPr>
  </w:style>
  <w:style w:type="paragraph" w:customStyle="1" w:styleId="Unternehmen">
    <w:name w:val="Unternehmen"/>
    <w:basedOn w:val="Standard"/>
    <w:semiHidden/>
    <w:qFormat/>
    <w:rsid w:val="00721C3B"/>
    <w:rPr>
      <w:rFonts w:asciiTheme="majorHAnsi" w:hAnsiTheme="majorHAnsi"/>
      <w:sz w:val="26"/>
    </w:rPr>
  </w:style>
  <w:style w:type="character" w:customStyle="1" w:styleId="MagentafarbenerText">
    <w:name w:val="Magentafarbener Text"/>
    <w:uiPriority w:val="1"/>
    <w:qFormat/>
    <w:rsid w:val="00762950"/>
    <w:rPr>
      <w:color w:val="AA5881" w:themeColor="accent4"/>
    </w:rPr>
  </w:style>
  <w:style w:type="character" w:customStyle="1" w:styleId="GrauerText">
    <w:name w:val="Grauer Text"/>
    <w:uiPriority w:val="1"/>
    <w:qFormat/>
    <w:rsid w:val="00DD38E7"/>
    <w:rPr>
      <w:color w:val="808080" w:themeColor="background1" w:themeShade="80"/>
    </w:rPr>
  </w:style>
  <w:style w:type="paragraph" w:styleId="Kopfzeile">
    <w:name w:val="header"/>
    <w:basedOn w:val="Standard"/>
    <w:link w:val="KopfzeileZchn"/>
    <w:uiPriority w:val="99"/>
    <w:semiHidden/>
    <w:rsid w:val="003D37DA"/>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semiHidden/>
    <w:rsid w:val="00DD38E7"/>
    <w:rPr>
      <w:rFonts w:eastAsia="Arial" w:cs="Arial"/>
      <w:color w:val="231F20"/>
      <w:sz w:val="18"/>
      <w:szCs w:val="16"/>
      <w:lang w:bidi="en-US"/>
    </w:rPr>
  </w:style>
  <w:style w:type="paragraph" w:styleId="Fuzeile">
    <w:name w:val="footer"/>
    <w:basedOn w:val="Standard"/>
    <w:link w:val="FuzeileZchn"/>
    <w:uiPriority w:val="99"/>
    <w:semiHidden/>
    <w:rsid w:val="003D37DA"/>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semiHidden/>
    <w:rsid w:val="00DD38E7"/>
    <w:rPr>
      <w:rFonts w:eastAsia="Arial" w:cs="Arial"/>
      <w:color w:val="231F20"/>
      <w:sz w:val="18"/>
      <w:szCs w:val="16"/>
      <w:lang w:bidi="en-US"/>
    </w:rPr>
  </w:style>
  <w:style w:type="character" w:customStyle="1" w:styleId="postbody">
    <w:name w:val="postbody"/>
    <w:basedOn w:val="Absatz-Standardschriftart"/>
    <w:rsid w:val="005820A2"/>
  </w:style>
  <w:style w:type="paragraph" w:styleId="KeinLeerraum">
    <w:name w:val="No Spacing"/>
    <w:uiPriority w:val="1"/>
    <w:qFormat/>
    <w:rsid w:val="005820A2"/>
    <w:pPr>
      <w:widowControl/>
      <w:autoSpaceDE/>
      <w:autoSpaceDN/>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rich\AppData\Roaming\Microsoft\Templates\Anschreiben%20&#8222;Geometrisch&#8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058F488F5C423083650CC90C7CB6B2"/>
        <w:category>
          <w:name w:val="Allgemein"/>
          <w:gallery w:val="placeholder"/>
        </w:category>
        <w:types>
          <w:type w:val="bbPlcHdr"/>
        </w:types>
        <w:behaviors>
          <w:behavior w:val="content"/>
        </w:behaviors>
        <w:guid w:val="{690122F9-145A-4764-949A-B8F8887C4DDC}"/>
      </w:docPartPr>
      <w:docPartBody>
        <w:p w:rsidR="000867BE" w:rsidRDefault="00EB06F9">
          <w:pPr>
            <w:pStyle w:val="B9058F488F5C423083650CC90C7CB6B2"/>
          </w:pPr>
          <w:r w:rsidRPr="00B463FE">
            <w:rPr>
              <w:noProof/>
              <w:lang w:bidi="de-DE"/>
            </w:rPr>
            <w:t>Mit freundlichen Grüßen,</w:t>
          </w:r>
        </w:p>
      </w:docPartBody>
    </w:docPart>
    <w:docPart>
      <w:docPartPr>
        <w:name w:val="DefaultPlaceholder_-1854013440"/>
        <w:category>
          <w:name w:val="Allgemein"/>
          <w:gallery w:val="placeholder"/>
        </w:category>
        <w:types>
          <w:type w:val="bbPlcHdr"/>
        </w:types>
        <w:behaviors>
          <w:behavior w:val="content"/>
        </w:behaviors>
        <w:guid w:val="{137E1418-80FE-4B28-965B-61A43E2C64DF}"/>
      </w:docPartPr>
      <w:docPartBody>
        <w:p w:rsidR="000867BE" w:rsidRDefault="00EB06F9">
          <w:r w:rsidRPr="008B398D">
            <w:rPr>
              <w:rStyle w:val="Platzhaltertext"/>
            </w:rPr>
            <w:t>Klicken oder tippen Sie hier, um Text einzugeben.</w:t>
          </w:r>
        </w:p>
      </w:docPartBody>
    </w:docPart>
    <w:docPart>
      <w:docPartPr>
        <w:name w:val="313F9014742B44DDB8ACB6FE1B2CF811"/>
        <w:category>
          <w:name w:val="Allgemein"/>
          <w:gallery w:val="placeholder"/>
        </w:category>
        <w:types>
          <w:type w:val="bbPlcHdr"/>
        </w:types>
        <w:behaviors>
          <w:behavior w:val="content"/>
        </w:behaviors>
        <w:guid w:val="{F0745A57-DB32-4088-A466-AEF270D7BC4C}"/>
      </w:docPartPr>
      <w:docPartBody>
        <w:p w:rsidR="000867BE" w:rsidRDefault="00EB06F9" w:rsidP="00EB06F9">
          <w:pPr>
            <w:pStyle w:val="313F9014742B44DDB8ACB6FE1B2CF811"/>
          </w:pPr>
          <w:r w:rsidRPr="008B398D">
            <w:rPr>
              <w:rStyle w:val="Platzhaltertext"/>
            </w:rPr>
            <w:t>Klicken oder tippen Sie hier, um Text einzugeben.</w:t>
          </w:r>
        </w:p>
      </w:docPartBody>
    </w:docPart>
    <w:docPart>
      <w:docPartPr>
        <w:name w:val="663C9338C40D4779B16730B6D13E5E77"/>
        <w:category>
          <w:name w:val="Allgemein"/>
          <w:gallery w:val="placeholder"/>
        </w:category>
        <w:types>
          <w:type w:val="bbPlcHdr"/>
        </w:types>
        <w:behaviors>
          <w:behavior w:val="content"/>
        </w:behaviors>
        <w:guid w:val="{2108DBD9-5573-443E-A7FD-43CC7FCF0C9D}"/>
      </w:docPartPr>
      <w:docPartBody>
        <w:p w:rsidR="000867BE" w:rsidRDefault="00EB06F9" w:rsidP="00EB06F9">
          <w:pPr>
            <w:pStyle w:val="663C9338C40D4779B16730B6D13E5E77"/>
          </w:pPr>
          <w:r w:rsidRPr="008B398D">
            <w:rPr>
              <w:rStyle w:val="Platzhaltertext"/>
            </w:rPr>
            <w:t>Klicken oder tippen Sie hier, um Text einzugeben.</w:t>
          </w:r>
        </w:p>
      </w:docPartBody>
    </w:docPart>
    <w:docPart>
      <w:docPartPr>
        <w:name w:val="877AB236C486499098ED7B58BB45E1A3"/>
        <w:category>
          <w:name w:val="Allgemein"/>
          <w:gallery w:val="placeholder"/>
        </w:category>
        <w:types>
          <w:type w:val="bbPlcHdr"/>
        </w:types>
        <w:behaviors>
          <w:behavior w:val="content"/>
        </w:behaviors>
        <w:guid w:val="{DA3B7330-0614-4A92-9478-828A02F2C1C2}"/>
      </w:docPartPr>
      <w:docPartBody>
        <w:p w:rsidR="003E0BAB" w:rsidRDefault="000867BE" w:rsidP="000867BE">
          <w:pPr>
            <w:pStyle w:val="877AB236C486499098ED7B58BB45E1A3"/>
          </w:pPr>
          <w:r w:rsidRPr="00A801A3">
            <w:rPr>
              <w:noProof/>
              <w:lang w:bidi="de-DE"/>
            </w:rPr>
            <w:t>Anlage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F9"/>
    <w:rsid w:val="000867BE"/>
    <w:rsid w:val="003E0BAB"/>
    <w:rsid w:val="00EB0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7AB236C486499098ED7B58BB45E1A3">
    <w:name w:val="877AB236C486499098ED7B58BB45E1A3"/>
    <w:rsid w:val="000867BE"/>
  </w:style>
  <w:style w:type="paragraph" w:customStyle="1" w:styleId="B9058F488F5C423083650CC90C7CB6B2">
    <w:name w:val="B9058F488F5C423083650CC90C7CB6B2"/>
  </w:style>
  <w:style w:type="character" w:styleId="Platzhaltertext">
    <w:name w:val="Placeholder Text"/>
    <w:basedOn w:val="Absatz-Standardschriftart"/>
    <w:uiPriority w:val="99"/>
    <w:semiHidden/>
    <w:rsid w:val="00EB06F9"/>
    <w:rPr>
      <w:color w:val="808080"/>
    </w:rPr>
  </w:style>
  <w:style w:type="paragraph" w:customStyle="1" w:styleId="313F9014742B44DDB8ACB6FE1B2CF811">
    <w:name w:val="313F9014742B44DDB8ACB6FE1B2CF811"/>
    <w:rsid w:val="00EB06F9"/>
  </w:style>
  <w:style w:type="paragraph" w:customStyle="1" w:styleId="663C9338C40D4779B16730B6D13E5E77">
    <w:name w:val="663C9338C40D4779B16730B6D13E5E77"/>
    <w:rsid w:val="00EB0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2B5F-638B-4221-AEBD-D34180AB8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94896-D3DD-445A-8924-9B0373027BFD}">
  <ds:schemaRefs>
    <ds:schemaRef ds:uri="http://schemas.microsoft.com/sharepoint/v3/contenttype/forms"/>
  </ds:schemaRefs>
</ds:datastoreItem>
</file>

<file path=customXml/itemProps3.xml><?xml version="1.0" encoding="utf-8"?>
<ds:datastoreItem xmlns:ds="http://schemas.openxmlformats.org/officeDocument/2006/customXml" ds:itemID="{C8765B45-3548-4F24-84B3-1C2A60F77AE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928B7FD-6069-4689-BDEF-C2D06B86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 „Geometrisch“.dotx</Template>
  <TotalTime>0</TotalTime>
  <Pages>1</Pages>
  <Words>288</Words>
  <Characters>1817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2021-11-23T15:18:00Z</dcterms:created>
  <dcterms:modified xsi:type="dcterms:W3CDTF">2021-11-26T10:59:00Z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